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E577B" w:rsidRDefault="00432F53" w:rsidP="00685858">
      <w:pPr>
        <w:spacing w:after="0" w:line="240" w:lineRule="auto"/>
        <w:ind w:right="-1417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>Ügyiratszám:</w:t>
      </w:r>
      <w:r w:rsidR="00CB0280" w:rsidRPr="003E577B">
        <w:rPr>
          <w:rFonts w:eastAsia="Times New Roman" w:cstheme="minorHAnsi"/>
          <w:lang w:eastAsia="hu-HU"/>
        </w:rPr>
        <w:t xml:space="preserve"> </w:t>
      </w:r>
      <w:r w:rsidR="004C6539" w:rsidRPr="003E577B">
        <w:rPr>
          <w:rFonts w:eastAsia="Times New Roman" w:cstheme="minorHAnsi"/>
          <w:lang w:eastAsia="hu-HU"/>
        </w:rPr>
        <w:t>HSZ/</w:t>
      </w:r>
      <w:r w:rsidR="00586BD6" w:rsidRPr="003E577B">
        <w:rPr>
          <w:rFonts w:eastAsia="Times New Roman" w:cstheme="minorHAnsi"/>
          <w:lang w:eastAsia="hu-HU"/>
        </w:rPr>
        <w:t>23148</w:t>
      </w:r>
      <w:r w:rsidR="008C7E96" w:rsidRPr="003E577B">
        <w:rPr>
          <w:rFonts w:eastAsia="Times New Roman" w:cstheme="minorHAnsi"/>
          <w:lang w:eastAsia="hu-HU"/>
        </w:rPr>
        <w:t>/</w:t>
      </w:r>
      <w:r w:rsidR="000F4AAA" w:rsidRPr="003E577B">
        <w:rPr>
          <w:rFonts w:eastAsia="Times New Roman" w:cstheme="minorHAnsi"/>
          <w:lang w:eastAsia="hu-HU"/>
        </w:rPr>
        <w:t>20</w:t>
      </w:r>
      <w:r w:rsidR="0044409A" w:rsidRPr="003E577B">
        <w:rPr>
          <w:rFonts w:eastAsia="Times New Roman" w:cstheme="minorHAnsi"/>
          <w:lang w:eastAsia="hu-HU"/>
        </w:rPr>
        <w:t>2</w:t>
      </w:r>
      <w:r w:rsidR="00586BD6" w:rsidRPr="003E577B">
        <w:rPr>
          <w:rFonts w:eastAsia="Times New Roman" w:cstheme="minorHAnsi"/>
          <w:lang w:eastAsia="hu-HU"/>
        </w:rPr>
        <w:t>1</w:t>
      </w:r>
      <w:r w:rsidR="000C316E" w:rsidRPr="003E577B">
        <w:rPr>
          <w:rFonts w:eastAsia="Times New Roman" w:cstheme="minorHAnsi"/>
          <w:b/>
          <w:lang w:eastAsia="hu-HU"/>
        </w:rPr>
        <w:t>.</w:t>
      </w:r>
    </w:p>
    <w:p w:rsidR="004B2E22" w:rsidRPr="003E577B" w:rsidRDefault="004B2E22" w:rsidP="00685858">
      <w:pPr>
        <w:spacing w:after="0" w:line="240" w:lineRule="auto"/>
        <w:ind w:right="-1417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B012C9" w:rsidP="001142BF">
      <w:pPr>
        <w:spacing w:after="0" w:line="240" w:lineRule="auto"/>
        <w:ind w:left="708" w:right="-1417" w:firstLine="708"/>
        <w:jc w:val="center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>Lát</w:t>
      </w:r>
      <w:r w:rsidR="0072423C" w:rsidRPr="003E577B">
        <w:rPr>
          <w:rFonts w:eastAsia="Times New Roman" w:cstheme="minorHAnsi"/>
          <w:lang w:eastAsia="hu-HU"/>
        </w:rPr>
        <w:t>ta</w:t>
      </w:r>
      <w:r w:rsidR="004B2E22" w:rsidRPr="003E577B">
        <w:rPr>
          <w:rFonts w:eastAsia="Times New Roman" w:cstheme="minorHAnsi"/>
          <w:lang w:eastAsia="hu-HU"/>
        </w:rPr>
        <w:t>:</w:t>
      </w:r>
    </w:p>
    <w:p w:rsidR="00401AC4" w:rsidRPr="003E577B" w:rsidRDefault="00401AC4" w:rsidP="00BA3690">
      <w:pPr>
        <w:spacing w:after="0" w:line="240" w:lineRule="auto"/>
        <w:ind w:right="-1417"/>
        <w:jc w:val="center"/>
        <w:rPr>
          <w:rFonts w:eastAsia="Times New Roman" w:cstheme="minorHAnsi"/>
          <w:b/>
          <w:lang w:eastAsia="hu-HU"/>
        </w:rPr>
      </w:pPr>
    </w:p>
    <w:p w:rsidR="00D42749" w:rsidRPr="003E577B" w:rsidRDefault="00D42749" w:rsidP="001142BF">
      <w:pPr>
        <w:spacing w:after="0" w:line="240" w:lineRule="auto"/>
        <w:ind w:left="4248" w:right="-1417" w:firstLine="708"/>
        <w:jc w:val="center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----------------------------</w:t>
      </w:r>
    </w:p>
    <w:p w:rsidR="00D42749" w:rsidRPr="003E577B" w:rsidRDefault="00586BD6" w:rsidP="001142BF">
      <w:pPr>
        <w:spacing w:after="0" w:line="240" w:lineRule="auto"/>
        <w:ind w:left="4248" w:right="-1417" w:firstLine="708"/>
        <w:jc w:val="center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>Bárdos Ilona</w:t>
      </w:r>
    </w:p>
    <w:p w:rsidR="00D42749" w:rsidRPr="003E577B" w:rsidRDefault="000C316E" w:rsidP="001142BF">
      <w:pPr>
        <w:spacing w:after="0" w:line="240" w:lineRule="auto"/>
        <w:ind w:left="6372"/>
        <w:jc w:val="both"/>
        <w:rPr>
          <w:rFonts w:cstheme="minorHAnsi"/>
          <w:i/>
        </w:rPr>
      </w:pPr>
      <w:r w:rsidRPr="003E577B">
        <w:rPr>
          <w:rFonts w:eastAsia="Times New Roman" w:cstheme="minorHAnsi"/>
          <w:i/>
          <w:lang w:eastAsia="hu-HU"/>
        </w:rPr>
        <w:t xml:space="preserve">     </w:t>
      </w:r>
      <w:proofErr w:type="gramStart"/>
      <w:r w:rsidR="00B61E8E" w:rsidRPr="003E577B">
        <w:rPr>
          <w:rFonts w:eastAsia="Times New Roman" w:cstheme="minorHAnsi"/>
          <w:i/>
          <w:lang w:eastAsia="hu-HU"/>
        </w:rPr>
        <w:t>gazdasági</w:t>
      </w:r>
      <w:proofErr w:type="gramEnd"/>
      <w:r w:rsidR="00D42749" w:rsidRPr="003E577B">
        <w:rPr>
          <w:rFonts w:cstheme="minorHAnsi"/>
          <w:i/>
        </w:rPr>
        <w:t xml:space="preserve"> irodavezető</w:t>
      </w: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i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keepNext/>
        <w:spacing w:after="0" w:line="240" w:lineRule="auto"/>
        <w:jc w:val="center"/>
        <w:outlineLvl w:val="4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JEGYZŐKÖNYV</w:t>
      </w:r>
    </w:p>
    <w:p w:rsidR="00432F53" w:rsidRPr="003E577B" w:rsidRDefault="00432F53" w:rsidP="00685858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Hajdúszoboszló Város Önkormányzatának</w:t>
      </w:r>
    </w:p>
    <w:p w:rsidR="00432F53" w:rsidRPr="003E577B" w:rsidRDefault="00432F53" w:rsidP="00685858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:rsidR="00DF00DB" w:rsidRPr="003E577B" w:rsidRDefault="00C3451A" w:rsidP="00F01E45">
      <w:pPr>
        <w:spacing w:after="0" w:line="240" w:lineRule="auto"/>
        <w:jc w:val="center"/>
        <w:rPr>
          <w:rFonts w:eastAsia="Times New Roman" w:cstheme="minorHAnsi"/>
          <w:i/>
          <w:lang w:eastAsia="hu-HU"/>
        </w:rPr>
      </w:pPr>
      <w:r w:rsidRPr="003E577B">
        <w:rPr>
          <w:rFonts w:eastAsia="Times New Roman" w:cstheme="minorHAnsi"/>
          <w:i/>
          <w:lang w:eastAsia="hu-HU"/>
        </w:rPr>
        <w:t xml:space="preserve">Pénzügyi és </w:t>
      </w:r>
      <w:r w:rsidR="007D67E6" w:rsidRPr="003E577B">
        <w:rPr>
          <w:rFonts w:eastAsia="Times New Roman" w:cstheme="minorHAnsi"/>
          <w:i/>
          <w:lang w:eastAsia="hu-HU"/>
        </w:rPr>
        <w:t xml:space="preserve">Gazdasági Bizottsága </w:t>
      </w:r>
      <w:r w:rsidR="006F24D9" w:rsidRPr="003E577B">
        <w:rPr>
          <w:rFonts w:eastAsia="Times New Roman" w:cstheme="minorHAnsi"/>
          <w:i/>
          <w:lang w:eastAsia="hu-HU"/>
        </w:rPr>
        <w:t>202</w:t>
      </w:r>
      <w:r w:rsidR="00586BD6" w:rsidRPr="003E577B">
        <w:rPr>
          <w:rFonts w:eastAsia="Times New Roman" w:cstheme="minorHAnsi"/>
          <w:i/>
          <w:lang w:eastAsia="hu-HU"/>
        </w:rPr>
        <w:t>1</w:t>
      </w:r>
      <w:r w:rsidR="00AD6D65" w:rsidRPr="003E577B">
        <w:rPr>
          <w:rFonts w:eastAsia="Times New Roman" w:cstheme="minorHAnsi"/>
          <w:i/>
          <w:lang w:eastAsia="hu-HU"/>
        </w:rPr>
        <w:t xml:space="preserve">. </w:t>
      </w:r>
      <w:r w:rsidR="00586BD6" w:rsidRPr="003E577B">
        <w:rPr>
          <w:rFonts w:eastAsia="Times New Roman" w:cstheme="minorHAnsi"/>
          <w:i/>
          <w:lang w:eastAsia="hu-HU"/>
        </w:rPr>
        <w:t>július</w:t>
      </w:r>
      <w:r w:rsidR="00DE5ACA" w:rsidRPr="003E577B">
        <w:rPr>
          <w:rFonts w:eastAsia="Times New Roman" w:cstheme="minorHAnsi"/>
          <w:i/>
          <w:lang w:eastAsia="hu-HU"/>
        </w:rPr>
        <w:t xml:space="preserve"> </w:t>
      </w:r>
      <w:r w:rsidR="00586BD6" w:rsidRPr="003E577B">
        <w:rPr>
          <w:rFonts w:eastAsia="Times New Roman" w:cstheme="minorHAnsi"/>
          <w:i/>
          <w:lang w:eastAsia="hu-HU"/>
        </w:rPr>
        <w:t>07</w:t>
      </w:r>
      <w:r w:rsidR="00DE5ACA" w:rsidRPr="003E577B">
        <w:rPr>
          <w:rFonts w:eastAsia="Times New Roman" w:cstheme="minorHAnsi"/>
          <w:i/>
          <w:lang w:eastAsia="hu-HU"/>
        </w:rPr>
        <w:t>-én</w:t>
      </w:r>
      <w:r w:rsidR="005D792D" w:rsidRPr="003E577B">
        <w:rPr>
          <w:rFonts w:eastAsia="Times New Roman" w:cstheme="minorHAnsi"/>
          <w:i/>
          <w:lang w:eastAsia="hu-HU"/>
        </w:rPr>
        <w:t xml:space="preserve"> </w:t>
      </w:r>
      <w:r w:rsidR="00586BD6" w:rsidRPr="003E577B">
        <w:rPr>
          <w:rFonts w:eastAsia="Times New Roman" w:cstheme="minorHAnsi"/>
          <w:i/>
          <w:lang w:eastAsia="hu-HU"/>
        </w:rPr>
        <w:t>9</w:t>
      </w:r>
      <w:r w:rsidRPr="003E577B">
        <w:rPr>
          <w:rFonts w:eastAsia="Times New Roman" w:cstheme="minorHAnsi"/>
          <w:i/>
          <w:u w:val="single"/>
          <w:vertAlign w:val="superscript"/>
          <w:lang w:eastAsia="hu-HU"/>
        </w:rPr>
        <w:t>00</w:t>
      </w:r>
      <w:r w:rsidR="007A694C" w:rsidRPr="003E577B">
        <w:rPr>
          <w:rFonts w:eastAsia="Times New Roman" w:cstheme="minorHAnsi"/>
          <w:i/>
          <w:lang w:eastAsia="hu-HU"/>
        </w:rPr>
        <w:t xml:space="preserve"> ó</w:t>
      </w:r>
      <w:r w:rsidR="00DF00DB" w:rsidRPr="003E577B">
        <w:rPr>
          <w:rFonts w:eastAsia="Times New Roman" w:cstheme="minorHAnsi"/>
          <w:i/>
          <w:lang w:eastAsia="hu-HU"/>
        </w:rPr>
        <w:t xml:space="preserve">rakor kezdődő </w:t>
      </w:r>
      <w:r w:rsidR="009D284A" w:rsidRPr="003E577B">
        <w:rPr>
          <w:rFonts w:eastAsia="Times New Roman" w:cstheme="minorHAnsi"/>
          <w:i/>
          <w:lang w:eastAsia="hu-HU"/>
        </w:rPr>
        <w:t>nyílt</w:t>
      </w:r>
      <w:r w:rsidR="00DF00DB" w:rsidRPr="003E577B">
        <w:rPr>
          <w:rFonts w:eastAsia="Times New Roman" w:cstheme="minorHAnsi"/>
          <w:i/>
          <w:lang w:eastAsia="hu-HU"/>
        </w:rPr>
        <w:t xml:space="preserve"> üléséről</w:t>
      </w: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32F53" w:rsidRPr="003E577B" w:rsidRDefault="00432F53" w:rsidP="00685858">
      <w:pPr>
        <w:spacing w:after="0" w:line="240" w:lineRule="auto"/>
        <w:jc w:val="both"/>
        <w:rPr>
          <w:rFonts w:eastAsia="Times New Roman" w:cstheme="minorHAnsi"/>
          <w:b/>
          <w:lang w:eastAsia="hu-HU"/>
        </w:rPr>
        <w:sectPr w:rsidR="00432F53" w:rsidRPr="003E577B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E577B" w:rsidRDefault="001142BF" w:rsidP="001142BF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lastRenderedPageBreak/>
        <w:t>Helye:</w:t>
      </w:r>
      <w:r w:rsidRPr="003E577B">
        <w:rPr>
          <w:rFonts w:eastAsia="Times New Roman" w:cstheme="minorHAnsi"/>
          <w:lang w:eastAsia="hu-HU"/>
        </w:rPr>
        <w:t xml:space="preserve"> Hajdúszoboszlói </w:t>
      </w:r>
      <w:r w:rsidR="00586BD6" w:rsidRPr="003E577B">
        <w:rPr>
          <w:rFonts w:eastAsia="Times New Roman" w:cstheme="minorHAnsi"/>
          <w:lang w:eastAsia="hu-HU"/>
        </w:rPr>
        <w:t>Kovács Máté Művelődési Központ és Könyvtár II. emeleti tárgyalój</w:t>
      </w:r>
      <w:r w:rsidR="00E634F7">
        <w:rPr>
          <w:rFonts w:eastAsia="Times New Roman" w:cstheme="minorHAnsi"/>
          <w:lang w:eastAsia="hu-HU"/>
        </w:rPr>
        <w:t>a</w:t>
      </w:r>
    </w:p>
    <w:p w:rsidR="001142BF" w:rsidRPr="003E577B" w:rsidRDefault="001142BF" w:rsidP="001142BF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1142BF" w:rsidRPr="003E577B" w:rsidRDefault="001142BF" w:rsidP="001142B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E577B">
        <w:rPr>
          <w:rFonts w:eastAsia="Times New Roman" w:cstheme="minorHAnsi"/>
          <w:b/>
          <w:lang w:eastAsia="hu-HU"/>
        </w:rPr>
        <w:t>Jelen vannak</w:t>
      </w:r>
      <w:r w:rsidRPr="003E577B">
        <w:rPr>
          <w:rFonts w:eastAsia="Times New Roman" w:cstheme="minorHAnsi"/>
          <w:lang w:eastAsia="hu-HU"/>
        </w:rPr>
        <w:t xml:space="preserve"> a csatolt jelenléti ív szerinti bizottsági tagok: </w:t>
      </w:r>
      <w:r w:rsidRPr="003E577B">
        <w:rPr>
          <w:rFonts w:cstheme="minorHAnsi"/>
        </w:rPr>
        <w:t>Harsányi</w:t>
      </w:r>
      <w:r w:rsidR="00477F3B" w:rsidRPr="003E577B">
        <w:rPr>
          <w:rFonts w:cstheme="minorHAnsi"/>
        </w:rPr>
        <w:t xml:space="preserve"> István elnök</w:t>
      </w:r>
      <w:r w:rsidR="0092083E" w:rsidRPr="003E577B">
        <w:rPr>
          <w:rFonts w:cstheme="minorHAnsi"/>
        </w:rPr>
        <w:t>,</w:t>
      </w:r>
      <w:r w:rsidR="000C5A44" w:rsidRPr="003E577B">
        <w:rPr>
          <w:rFonts w:cstheme="minorHAnsi"/>
        </w:rPr>
        <w:t xml:space="preserve"> </w:t>
      </w:r>
      <w:r w:rsidRPr="003E577B">
        <w:rPr>
          <w:rFonts w:cstheme="minorHAnsi"/>
        </w:rPr>
        <w:t xml:space="preserve">Mester József, Nagy Attila, </w:t>
      </w:r>
    </w:p>
    <w:p w:rsidR="001142BF" w:rsidRPr="003E577B" w:rsidRDefault="001142BF" w:rsidP="001142BF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44409A" w:rsidRPr="003E577B" w:rsidRDefault="001142BF" w:rsidP="001142B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E577B">
        <w:rPr>
          <w:rFonts w:eastAsia="Times New Roman" w:cstheme="minorHAnsi"/>
          <w:b/>
          <w:lang w:eastAsia="hu-HU"/>
        </w:rPr>
        <w:t>A Polgármesteri Hivatal részéről jelen vannak:</w:t>
      </w:r>
      <w:r w:rsidRPr="003E577B">
        <w:rPr>
          <w:rFonts w:eastAsia="Times New Roman" w:cstheme="minorHAnsi"/>
          <w:lang w:eastAsia="hu-HU"/>
        </w:rPr>
        <w:t xml:space="preserve"> </w:t>
      </w:r>
      <w:r w:rsidR="00EC3737">
        <w:rPr>
          <w:rFonts w:eastAsia="Times New Roman" w:cstheme="minorHAnsi"/>
          <w:lang w:eastAsia="hu-HU"/>
        </w:rPr>
        <w:t>Czeglédi</w:t>
      </w:r>
      <w:r w:rsidR="00541BC3">
        <w:rPr>
          <w:rFonts w:eastAsia="Times New Roman" w:cstheme="minorHAnsi"/>
          <w:lang w:eastAsia="hu-HU"/>
        </w:rPr>
        <w:t xml:space="preserve"> Gyula polgármester, </w:t>
      </w:r>
      <w:r w:rsidR="001B7E8D" w:rsidRPr="003E577B">
        <w:rPr>
          <w:rFonts w:eastAsia="Times New Roman" w:cstheme="minorHAnsi"/>
          <w:lang w:eastAsia="hu-HU"/>
        </w:rPr>
        <w:t xml:space="preserve">Dr. </w:t>
      </w:r>
      <w:proofErr w:type="spellStart"/>
      <w:r w:rsidR="001B7E8D" w:rsidRPr="003E577B">
        <w:rPr>
          <w:rFonts w:eastAsia="Times New Roman" w:cstheme="minorHAnsi"/>
          <w:lang w:eastAsia="hu-HU"/>
        </w:rPr>
        <w:t>Korpos</w:t>
      </w:r>
      <w:proofErr w:type="spellEnd"/>
      <w:r w:rsidR="001B7E8D" w:rsidRPr="003E577B">
        <w:rPr>
          <w:rFonts w:eastAsia="Times New Roman" w:cstheme="minorHAnsi"/>
          <w:lang w:eastAsia="hu-HU"/>
        </w:rPr>
        <w:t xml:space="preserve"> Szabolcs jegyző, </w:t>
      </w:r>
      <w:r w:rsidR="000C5A44" w:rsidRPr="003E577B">
        <w:rPr>
          <w:rFonts w:cstheme="minorHAnsi"/>
        </w:rPr>
        <w:t xml:space="preserve">Dr. </w:t>
      </w:r>
      <w:proofErr w:type="spellStart"/>
      <w:r w:rsidR="0092083E" w:rsidRPr="003E577B">
        <w:rPr>
          <w:rFonts w:cstheme="minorHAnsi"/>
        </w:rPr>
        <w:t>Sléder</w:t>
      </w:r>
      <w:proofErr w:type="spellEnd"/>
      <w:r w:rsidR="0092083E" w:rsidRPr="003E577B">
        <w:rPr>
          <w:rFonts w:cstheme="minorHAnsi"/>
        </w:rPr>
        <w:t xml:space="preserve"> Tamás</w:t>
      </w:r>
      <w:r w:rsidR="000C5A44" w:rsidRPr="003E577B">
        <w:rPr>
          <w:rFonts w:cstheme="minorHAnsi"/>
        </w:rPr>
        <w:t xml:space="preserve"> </w:t>
      </w:r>
      <w:r w:rsidR="0092083E" w:rsidRPr="003E577B">
        <w:rPr>
          <w:rFonts w:cstheme="minorHAnsi"/>
        </w:rPr>
        <w:t>al</w:t>
      </w:r>
      <w:r w:rsidR="000C5A44" w:rsidRPr="003E577B">
        <w:rPr>
          <w:rFonts w:cstheme="minorHAnsi"/>
        </w:rPr>
        <w:t>jegyző</w:t>
      </w:r>
      <w:r w:rsidR="001B7E8D" w:rsidRPr="003E577B">
        <w:rPr>
          <w:rFonts w:cstheme="minorHAnsi"/>
        </w:rPr>
        <w:t>, Bárdos Ilona</w:t>
      </w:r>
      <w:r w:rsidRPr="003E577B">
        <w:rPr>
          <w:rFonts w:cstheme="minorHAnsi"/>
        </w:rPr>
        <w:t xml:space="preserve"> ga</w:t>
      </w:r>
      <w:r w:rsidR="000C5A44" w:rsidRPr="003E577B">
        <w:rPr>
          <w:rFonts w:cstheme="minorHAnsi"/>
        </w:rPr>
        <w:t>zdasági irodavezető</w:t>
      </w:r>
      <w:r w:rsidRPr="003E577B">
        <w:rPr>
          <w:rFonts w:cstheme="minorHAnsi"/>
        </w:rPr>
        <w:t xml:space="preserve">, </w:t>
      </w:r>
      <w:proofErr w:type="spellStart"/>
      <w:r w:rsidR="00732F7D" w:rsidRPr="003E577B">
        <w:rPr>
          <w:rFonts w:cstheme="minorHAnsi"/>
        </w:rPr>
        <w:t>Szilág</w:t>
      </w:r>
      <w:r w:rsidRPr="003E577B">
        <w:rPr>
          <w:rFonts w:cstheme="minorHAnsi"/>
        </w:rPr>
        <w:t>yiné</w:t>
      </w:r>
      <w:proofErr w:type="spellEnd"/>
      <w:r w:rsidRPr="003E577B">
        <w:rPr>
          <w:rFonts w:cstheme="minorHAnsi"/>
        </w:rPr>
        <w:t xml:space="preserve"> Pál Gyöngyi városfejlesztési i</w:t>
      </w:r>
      <w:r w:rsidR="001B7E8D" w:rsidRPr="003E577B">
        <w:rPr>
          <w:rFonts w:cstheme="minorHAnsi"/>
        </w:rPr>
        <w:t>rodavezető</w:t>
      </w:r>
      <w:r w:rsidR="00732F7D" w:rsidRPr="003E577B">
        <w:rPr>
          <w:rFonts w:cstheme="minorHAnsi"/>
        </w:rPr>
        <w:t xml:space="preserve">, </w:t>
      </w:r>
      <w:proofErr w:type="spellStart"/>
      <w:r w:rsidR="00732F7D" w:rsidRPr="003E577B">
        <w:rPr>
          <w:rFonts w:cstheme="minorHAnsi"/>
        </w:rPr>
        <w:t>Dede</w:t>
      </w:r>
      <w:proofErr w:type="spellEnd"/>
      <w:r w:rsidR="00732F7D" w:rsidRPr="003E577B">
        <w:rPr>
          <w:rFonts w:cstheme="minorHAnsi"/>
        </w:rPr>
        <w:t xml:space="preserve"> Erika egészségügyi, szociális iro</w:t>
      </w:r>
      <w:r w:rsidR="001B7E8D" w:rsidRPr="003E577B">
        <w:rPr>
          <w:rFonts w:cstheme="minorHAnsi"/>
        </w:rPr>
        <w:t>davezető</w:t>
      </w:r>
      <w:r w:rsidR="00732F7D" w:rsidRPr="003E577B">
        <w:rPr>
          <w:rFonts w:cstheme="minorHAnsi"/>
        </w:rPr>
        <w:t xml:space="preserve">, </w:t>
      </w:r>
      <w:r w:rsidR="00477F3B" w:rsidRPr="003E577B">
        <w:rPr>
          <w:rFonts w:cstheme="minorHAnsi"/>
        </w:rPr>
        <w:t>Szabóné Szabó Mári</w:t>
      </w:r>
      <w:r w:rsidR="000C5A44" w:rsidRPr="003E577B">
        <w:rPr>
          <w:rFonts w:cstheme="minorHAnsi"/>
        </w:rPr>
        <w:t>a vagyongazdálkodási ügyintéző</w:t>
      </w:r>
      <w:r w:rsidR="001B7E8D" w:rsidRPr="003E577B">
        <w:rPr>
          <w:rFonts w:cstheme="minorHAnsi"/>
        </w:rPr>
        <w:t xml:space="preserve">, Tokai Kiss Gábor </w:t>
      </w:r>
      <w:proofErr w:type="spellStart"/>
      <w:r w:rsidR="001B7E8D" w:rsidRPr="003E577B">
        <w:rPr>
          <w:rFonts w:cstheme="minorHAnsi"/>
        </w:rPr>
        <w:t>főépítész</w:t>
      </w:r>
      <w:proofErr w:type="spellEnd"/>
      <w:r w:rsidR="001B7E8D" w:rsidRPr="003E577B">
        <w:rPr>
          <w:rFonts w:cstheme="minorHAnsi"/>
        </w:rPr>
        <w:t xml:space="preserve">, </w:t>
      </w:r>
      <w:proofErr w:type="spellStart"/>
      <w:r w:rsidR="001B7E8D" w:rsidRPr="003E577B">
        <w:rPr>
          <w:rFonts w:cstheme="minorHAnsi"/>
        </w:rPr>
        <w:t>Matyasovszki</w:t>
      </w:r>
      <w:proofErr w:type="spellEnd"/>
      <w:r w:rsidR="001B7E8D" w:rsidRPr="003E577B">
        <w:rPr>
          <w:rFonts w:cstheme="minorHAnsi"/>
        </w:rPr>
        <w:t xml:space="preserve"> Dávid </w:t>
      </w:r>
      <w:r w:rsidR="002D36D0" w:rsidRPr="003E577B">
        <w:rPr>
          <w:rFonts w:cstheme="minorHAnsi"/>
        </w:rPr>
        <w:t>gazdasági munkatárs</w:t>
      </w:r>
    </w:p>
    <w:p w:rsidR="005603E6" w:rsidRPr="003E577B" w:rsidRDefault="005603E6" w:rsidP="001142BF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44409A" w:rsidRPr="003E577B" w:rsidRDefault="001142BF" w:rsidP="007454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Jelen van</w:t>
      </w:r>
      <w:r w:rsidR="00EA7006" w:rsidRPr="003E577B">
        <w:rPr>
          <w:rFonts w:eastAsia="Times New Roman" w:cstheme="minorHAnsi"/>
          <w:b/>
          <w:lang w:eastAsia="hu-HU"/>
        </w:rPr>
        <w:t>nak</w:t>
      </w:r>
      <w:r w:rsidRPr="003E577B">
        <w:rPr>
          <w:rFonts w:eastAsia="Times New Roman" w:cstheme="minorHAnsi"/>
          <w:b/>
          <w:lang w:eastAsia="hu-HU"/>
        </w:rPr>
        <w:t xml:space="preserve"> továbbá:</w:t>
      </w:r>
      <w:r w:rsidR="007454FD" w:rsidRPr="003E577B">
        <w:rPr>
          <w:rFonts w:eastAsia="Times New Roman" w:cstheme="minorHAnsi"/>
          <w:lang w:eastAsia="hu-HU"/>
        </w:rPr>
        <w:t xml:space="preserve"> </w:t>
      </w:r>
      <w:r w:rsidR="001B7E8D" w:rsidRPr="003E577B">
        <w:rPr>
          <w:rFonts w:eastAsia="Times New Roman" w:cstheme="minorHAnsi"/>
          <w:lang w:eastAsia="hu-HU"/>
        </w:rPr>
        <w:t xml:space="preserve">Bíró </w:t>
      </w:r>
      <w:r w:rsidR="0092083E" w:rsidRPr="003E577B">
        <w:rPr>
          <w:rFonts w:eastAsia="Times New Roman" w:cstheme="minorHAnsi"/>
          <w:lang w:eastAsia="hu-HU"/>
        </w:rPr>
        <w:t xml:space="preserve">Anita önkormányzati képviselő, </w:t>
      </w:r>
      <w:r w:rsidR="001B7E8D" w:rsidRPr="003E577B">
        <w:rPr>
          <w:rFonts w:eastAsia="Times New Roman" w:cstheme="minorHAnsi"/>
          <w:lang w:eastAsia="hu-HU"/>
        </w:rPr>
        <w:t xml:space="preserve">Nagyné </w:t>
      </w:r>
      <w:proofErr w:type="spellStart"/>
      <w:r w:rsidR="001B7E8D" w:rsidRPr="003E577B">
        <w:rPr>
          <w:rFonts w:eastAsia="Times New Roman" w:cstheme="minorHAnsi"/>
          <w:lang w:eastAsia="hu-HU"/>
        </w:rPr>
        <w:t>Dede</w:t>
      </w:r>
      <w:proofErr w:type="spellEnd"/>
      <w:r w:rsidR="001B7E8D" w:rsidRPr="003E577B">
        <w:rPr>
          <w:rFonts w:eastAsia="Times New Roman" w:cstheme="minorHAnsi"/>
          <w:lang w:eastAsia="hu-HU"/>
        </w:rPr>
        <w:t xml:space="preserve"> Adél</w:t>
      </w:r>
      <w:r w:rsidR="002D36D0" w:rsidRPr="003E577B">
        <w:rPr>
          <w:rFonts w:eastAsia="Times New Roman" w:cstheme="minorHAnsi"/>
          <w:lang w:eastAsia="hu-HU"/>
        </w:rPr>
        <w:t xml:space="preserve"> HGSZI igazgató</w:t>
      </w:r>
      <w:r w:rsidR="001B7E8D" w:rsidRPr="003E577B">
        <w:rPr>
          <w:rFonts w:eastAsia="Times New Roman" w:cstheme="minorHAnsi"/>
          <w:lang w:eastAsia="hu-HU"/>
        </w:rPr>
        <w:t>, Nagy Marianna</w:t>
      </w:r>
      <w:r w:rsidR="002D36D0" w:rsidRPr="003E577B">
        <w:rPr>
          <w:rFonts w:eastAsia="Times New Roman" w:cstheme="minorHAnsi"/>
          <w:lang w:eastAsia="hu-HU"/>
        </w:rPr>
        <w:t xml:space="preserve"> óvodavezető</w:t>
      </w:r>
      <w:r w:rsidR="001B7E8D" w:rsidRPr="003E577B">
        <w:rPr>
          <w:rFonts w:eastAsia="Times New Roman" w:cstheme="minorHAnsi"/>
          <w:lang w:eastAsia="hu-HU"/>
        </w:rPr>
        <w:t>, Nagy Csaba</w:t>
      </w:r>
      <w:r w:rsidR="002D36D0" w:rsidRPr="003E577B">
        <w:rPr>
          <w:rFonts w:eastAsia="Times New Roman" w:cstheme="minorHAnsi"/>
          <w:lang w:eastAsia="hu-HU"/>
        </w:rPr>
        <w:t xml:space="preserve"> Big Audit Kft ügyvezető</w:t>
      </w:r>
      <w:r w:rsidR="003E5E96" w:rsidRPr="003E577B">
        <w:rPr>
          <w:rFonts w:eastAsia="Times New Roman" w:cstheme="minorHAnsi"/>
          <w:lang w:eastAsia="hu-HU"/>
        </w:rPr>
        <w:t xml:space="preserve"> – belső ellenőrzési vezető</w:t>
      </w:r>
      <w:r w:rsidR="001B7E8D" w:rsidRPr="003E577B">
        <w:rPr>
          <w:rFonts w:eastAsia="Times New Roman" w:cstheme="minorHAnsi"/>
          <w:lang w:eastAsia="hu-HU"/>
        </w:rPr>
        <w:t xml:space="preserve">, </w:t>
      </w:r>
    </w:p>
    <w:p w:rsidR="00E634F7" w:rsidRPr="003E577B" w:rsidRDefault="00033989" w:rsidP="007454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 xml:space="preserve">Veres József és </w:t>
      </w:r>
      <w:proofErr w:type="spellStart"/>
      <w:r w:rsidRPr="003E577B">
        <w:rPr>
          <w:rFonts w:eastAsia="Times New Roman" w:cstheme="minorHAnsi"/>
          <w:lang w:eastAsia="hu-HU"/>
        </w:rPr>
        <w:t>Jászay</w:t>
      </w:r>
      <w:proofErr w:type="spellEnd"/>
      <w:r w:rsidRPr="003E577B">
        <w:rPr>
          <w:rFonts w:eastAsia="Times New Roman" w:cstheme="minorHAnsi"/>
          <w:lang w:eastAsia="hu-HU"/>
        </w:rPr>
        <w:t xml:space="preserve"> Pál a VMB </w:t>
      </w:r>
      <w:r w:rsidR="00165C61">
        <w:rPr>
          <w:rFonts w:eastAsia="Times New Roman" w:cstheme="minorHAnsi"/>
          <w:lang w:eastAsia="hu-HU"/>
        </w:rPr>
        <w:t>tagok</w:t>
      </w:r>
      <w:r w:rsidR="00E634F7">
        <w:rPr>
          <w:rFonts w:eastAsia="Times New Roman" w:cstheme="minorHAnsi"/>
          <w:lang w:eastAsia="hu-HU"/>
        </w:rPr>
        <w:t xml:space="preserve">, </w:t>
      </w:r>
      <w:proofErr w:type="spellStart"/>
      <w:r w:rsidR="00E634F7">
        <w:rPr>
          <w:rFonts w:eastAsia="Times New Roman" w:cstheme="minorHAnsi"/>
          <w:lang w:eastAsia="hu-HU"/>
        </w:rPr>
        <w:t>Galba</w:t>
      </w:r>
      <w:proofErr w:type="spellEnd"/>
      <w:r w:rsidR="00E634F7">
        <w:rPr>
          <w:rFonts w:eastAsia="Times New Roman" w:cstheme="minorHAnsi"/>
          <w:lang w:eastAsia="hu-HU"/>
        </w:rPr>
        <w:t xml:space="preserve"> Csaba – </w:t>
      </w:r>
      <w:proofErr w:type="spellStart"/>
      <w:r w:rsidR="00E634F7">
        <w:rPr>
          <w:rFonts w:eastAsia="Times New Roman" w:cstheme="minorHAnsi"/>
          <w:lang w:eastAsia="hu-HU"/>
        </w:rPr>
        <w:t>Reig</w:t>
      </w:r>
      <w:proofErr w:type="spellEnd"/>
      <w:r w:rsidR="00E634F7">
        <w:rPr>
          <w:rFonts w:eastAsia="Times New Roman" w:cstheme="minorHAnsi"/>
          <w:lang w:eastAsia="hu-HU"/>
        </w:rPr>
        <w:t xml:space="preserve"> Ingatlan Kft ügyvezető</w:t>
      </w:r>
    </w:p>
    <w:p w:rsidR="0044409A" w:rsidRPr="003E577B" w:rsidRDefault="0044409A" w:rsidP="001142BF">
      <w:pPr>
        <w:spacing w:after="0" w:line="240" w:lineRule="auto"/>
        <w:jc w:val="both"/>
        <w:rPr>
          <w:rFonts w:cstheme="minorHAnsi"/>
        </w:rPr>
      </w:pPr>
    </w:p>
    <w:p w:rsidR="001142BF" w:rsidRPr="003E577B" w:rsidRDefault="001142BF" w:rsidP="001142BF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Jegyzőkönyvvezető:</w:t>
      </w:r>
      <w:r w:rsidRPr="003E577B">
        <w:rPr>
          <w:rFonts w:eastAsia="Times New Roman" w:cstheme="minorHAnsi"/>
          <w:lang w:eastAsia="hu-HU"/>
        </w:rPr>
        <w:t xml:space="preserve"> </w:t>
      </w:r>
      <w:r w:rsidR="00033989" w:rsidRPr="003E577B">
        <w:rPr>
          <w:rFonts w:eastAsia="Times New Roman" w:cstheme="minorHAnsi"/>
          <w:lang w:eastAsia="hu-HU"/>
        </w:rPr>
        <w:t>Molnár Edit Erika</w:t>
      </w:r>
    </w:p>
    <w:p w:rsidR="00C06F05" w:rsidRPr="003E577B" w:rsidRDefault="00C06F05" w:rsidP="00C06F05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033989" w:rsidRPr="003E577B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950D69">
        <w:rPr>
          <w:rFonts w:eastAsia="Times New Roman" w:cstheme="minorHAnsi"/>
          <w:u w:val="single"/>
          <w:lang w:eastAsia="hu-HU"/>
        </w:rPr>
        <w:t>/PGB elnök</w:t>
      </w:r>
      <w:r w:rsidR="00452F7E" w:rsidRPr="003E577B">
        <w:rPr>
          <w:rFonts w:eastAsia="Times New Roman" w:cstheme="minorHAnsi"/>
          <w:u w:val="single"/>
          <w:lang w:eastAsia="hu-HU"/>
        </w:rPr>
        <w:t>:</w:t>
      </w:r>
      <w:r w:rsidR="00321863" w:rsidRPr="003E577B">
        <w:rPr>
          <w:rFonts w:eastAsia="Times New Roman" w:cstheme="minorHAnsi"/>
          <w:lang w:eastAsia="hu-HU"/>
        </w:rPr>
        <w:t xml:space="preserve"> </w:t>
      </w:r>
      <w:r w:rsidR="00C64C9E" w:rsidRPr="003E577B">
        <w:rPr>
          <w:rFonts w:cstheme="minorHAnsi"/>
        </w:rPr>
        <w:t>Köszönt</w:t>
      </w:r>
      <w:r w:rsidR="00033989" w:rsidRPr="003E577B">
        <w:rPr>
          <w:rFonts w:cstheme="minorHAnsi"/>
        </w:rPr>
        <w:t>i a megjelenteket, a Pénzügyi és Gazdasági</w:t>
      </w:r>
      <w:r w:rsidR="00426E99" w:rsidRPr="003E577B">
        <w:rPr>
          <w:rFonts w:cstheme="minorHAnsi"/>
        </w:rPr>
        <w:t>,</w:t>
      </w:r>
      <w:r w:rsidR="00033989" w:rsidRPr="003E577B">
        <w:rPr>
          <w:rFonts w:cstheme="minorHAnsi"/>
        </w:rPr>
        <w:t xml:space="preserve"> valamint a Városfejlesztési és Műszaki Bizottság együttes ülésén. Az aláírt jelenléti ív alapján megállapítja, hogy a Pénzügyi és Gazdasági Bizottság (továbbiakban: bizottság) határozatképes. Az 5 bizottsági tagból 3 fő jelent</w:t>
      </w:r>
      <w:r w:rsidR="00426E99" w:rsidRPr="003E577B">
        <w:rPr>
          <w:rFonts w:cstheme="minorHAnsi"/>
        </w:rPr>
        <w:t xml:space="preserve"> meg</w:t>
      </w:r>
      <w:r w:rsidR="00033989" w:rsidRPr="003E577B">
        <w:rPr>
          <w:rFonts w:cstheme="minorHAnsi"/>
        </w:rPr>
        <w:t xml:space="preserve"> az ülésen, Tóth Márta és </w:t>
      </w:r>
      <w:r w:rsidR="003F73C9" w:rsidRPr="003E577B">
        <w:rPr>
          <w:rFonts w:cstheme="minorHAnsi"/>
        </w:rPr>
        <w:t>Dr. Sóvágó László bizottsági tag</w:t>
      </w:r>
      <w:r w:rsidR="00033989" w:rsidRPr="003E577B">
        <w:rPr>
          <w:rFonts w:cstheme="minorHAnsi"/>
        </w:rPr>
        <w:t xml:space="preserve">ok </w:t>
      </w:r>
      <w:r w:rsidR="003F73C9" w:rsidRPr="003E577B">
        <w:rPr>
          <w:rFonts w:cstheme="minorHAnsi"/>
        </w:rPr>
        <w:t>nincs</w:t>
      </w:r>
      <w:r w:rsidR="00033989" w:rsidRPr="003E577B">
        <w:rPr>
          <w:rFonts w:cstheme="minorHAnsi"/>
        </w:rPr>
        <w:t>enek</w:t>
      </w:r>
      <w:r w:rsidR="003F73C9" w:rsidRPr="003E577B">
        <w:rPr>
          <w:rFonts w:cstheme="minorHAnsi"/>
        </w:rPr>
        <w:t xml:space="preserve"> jelen</w:t>
      </w:r>
      <w:r w:rsidR="00541BC3">
        <w:rPr>
          <w:rFonts w:cstheme="minorHAnsi"/>
        </w:rPr>
        <w:t>, távollétük okáról nem kaptunk értesítést</w:t>
      </w:r>
      <w:r w:rsidR="003F73C9" w:rsidRPr="003E577B">
        <w:rPr>
          <w:rFonts w:cstheme="minorHAnsi"/>
        </w:rPr>
        <w:t xml:space="preserve">. </w:t>
      </w:r>
      <w:r w:rsidR="00426E99" w:rsidRPr="003E577B">
        <w:rPr>
          <w:rFonts w:cstheme="minorHAnsi"/>
        </w:rPr>
        <w:t>A</w:t>
      </w:r>
      <w:r w:rsidR="00033989" w:rsidRPr="003E577B">
        <w:rPr>
          <w:rFonts w:cstheme="minorHAnsi"/>
        </w:rPr>
        <w:t xml:space="preserve">z ülés megkezdése előtt kiosztott </w:t>
      </w:r>
      <w:r w:rsidR="00426E99" w:rsidRPr="003E577B">
        <w:rPr>
          <w:rFonts w:cstheme="minorHAnsi"/>
        </w:rPr>
        <w:t xml:space="preserve">előterjesztések napirendi javaslatok közé </w:t>
      </w:r>
      <w:r w:rsidR="00D51714">
        <w:rPr>
          <w:rFonts w:cstheme="minorHAnsi"/>
        </w:rPr>
        <w:t xml:space="preserve">történő </w:t>
      </w:r>
      <w:r w:rsidR="00985C07" w:rsidRPr="003E577B">
        <w:rPr>
          <w:rFonts w:cstheme="minorHAnsi"/>
        </w:rPr>
        <w:t>felvételéről szavaz először a bizottság</w:t>
      </w:r>
      <w:r w:rsidR="00D51714">
        <w:rPr>
          <w:rFonts w:cstheme="minorHAnsi"/>
        </w:rPr>
        <w:t>:</w:t>
      </w:r>
    </w:p>
    <w:p w:rsidR="00985C07" w:rsidRPr="003E577B" w:rsidRDefault="00985C07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577B">
        <w:rPr>
          <w:rFonts w:cstheme="minorHAnsi"/>
        </w:rPr>
        <w:t xml:space="preserve">Aki támogatja, hogy az </w:t>
      </w:r>
      <w:r w:rsidR="00AD6107" w:rsidRPr="003E577B">
        <w:rPr>
          <w:rFonts w:cstheme="minorHAnsi"/>
        </w:rPr>
        <w:t>„</w:t>
      </w:r>
      <w:r w:rsidRPr="003E577B">
        <w:rPr>
          <w:rFonts w:cstheme="minorHAnsi"/>
        </w:rPr>
        <w:t>Előterjesztés Hősök tere 3. szám mögötti 6 számú garázs elővásárlási jog gyakorlására</w:t>
      </w:r>
      <w:r w:rsidR="00AD6107" w:rsidRPr="003E577B">
        <w:rPr>
          <w:rFonts w:cstheme="minorHAnsi"/>
        </w:rPr>
        <w:t>”</w:t>
      </w:r>
      <w:r w:rsidRPr="003E577B">
        <w:rPr>
          <w:rFonts w:cstheme="minorHAnsi"/>
        </w:rPr>
        <w:t xml:space="preserve"> című anyagot</w:t>
      </w:r>
      <w:r w:rsidR="00AD6107" w:rsidRPr="003E577B">
        <w:rPr>
          <w:rFonts w:cstheme="minorHAnsi"/>
        </w:rPr>
        <w:t>,</w:t>
      </w:r>
      <w:r w:rsidRPr="003E577B">
        <w:rPr>
          <w:rFonts w:cstheme="minorHAnsi"/>
        </w:rPr>
        <w:t xml:space="preserve"> a bizottság a napirendek közé felvegye, az kézfeltartással jelezze:</w:t>
      </w:r>
    </w:p>
    <w:p w:rsidR="00985C07" w:rsidRPr="003E577B" w:rsidRDefault="00985C07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85C07" w:rsidRPr="003E577B" w:rsidRDefault="00985C07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támogatta, hogy az Előterjesztés Hősök tere 3. szám mögötti 6 számú garázs elővásárlási jog gyakorlására című </w:t>
      </w:r>
      <w:r w:rsidR="00167174" w:rsidRPr="003E577B">
        <w:rPr>
          <w:rFonts w:cstheme="minorHAnsi"/>
          <w:color w:val="0070C0"/>
        </w:rPr>
        <w:t>előterjesztést</w:t>
      </w:r>
      <w:r w:rsidRPr="003E577B">
        <w:rPr>
          <w:rFonts w:cstheme="minorHAnsi"/>
          <w:color w:val="0070C0"/>
        </w:rPr>
        <w:t xml:space="preserve"> a bizottság</w:t>
      </w:r>
      <w:r w:rsidR="00AD6107" w:rsidRPr="003E577B">
        <w:rPr>
          <w:rFonts w:cstheme="minorHAnsi"/>
          <w:color w:val="0070C0"/>
        </w:rPr>
        <w:t>,</w:t>
      </w:r>
      <w:r w:rsidRPr="003E577B">
        <w:rPr>
          <w:rFonts w:cstheme="minorHAnsi"/>
          <w:color w:val="0070C0"/>
        </w:rPr>
        <w:t xml:space="preserve"> a napirendek k</w:t>
      </w:r>
      <w:r w:rsidR="00AD6107" w:rsidRPr="003E577B">
        <w:rPr>
          <w:rFonts w:cstheme="minorHAnsi"/>
          <w:color w:val="0070C0"/>
        </w:rPr>
        <w:t>özé felve</w:t>
      </w:r>
      <w:r w:rsidR="00167174" w:rsidRPr="003E577B">
        <w:rPr>
          <w:rFonts w:cstheme="minorHAnsi"/>
          <w:color w:val="0070C0"/>
        </w:rPr>
        <w:t>gye</w:t>
      </w:r>
      <w:r w:rsidRPr="003E577B">
        <w:rPr>
          <w:rFonts w:cstheme="minorHAnsi"/>
          <w:color w:val="0070C0"/>
        </w:rPr>
        <w:t>.</w:t>
      </w:r>
    </w:p>
    <w:p w:rsidR="00033989" w:rsidRPr="003E577B" w:rsidRDefault="00033989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33989" w:rsidRPr="003E577B" w:rsidRDefault="00985C07" w:rsidP="00DA06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950D69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>:</w:t>
      </w:r>
      <w:r w:rsidRPr="003E577B">
        <w:rPr>
          <w:rFonts w:eastAsia="Times New Roman" w:cstheme="minorHAnsi"/>
          <w:lang w:eastAsia="hu-HU"/>
        </w:rPr>
        <w:t xml:space="preserve"> Aki az </w:t>
      </w:r>
      <w:r w:rsidR="00167174" w:rsidRPr="003E577B">
        <w:rPr>
          <w:rFonts w:eastAsia="Times New Roman" w:cstheme="minorHAnsi"/>
          <w:lang w:eastAsia="hu-HU"/>
        </w:rPr>
        <w:t>„</w:t>
      </w:r>
      <w:r w:rsidRPr="003E577B">
        <w:rPr>
          <w:rFonts w:eastAsia="Times New Roman" w:cstheme="minorHAnsi"/>
          <w:lang w:eastAsia="hu-HU"/>
        </w:rPr>
        <w:t>Előterjesztés az önkormányzatok által igényelhető rendkívüli támogatás iránti pályázat benyújtása tárgyában</w:t>
      </w:r>
      <w:r w:rsidR="00167174" w:rsidRPr="003E577B">
        <w:rPr>
          <w:rFonts w:eastAsia="Times New Roman" w:cstheme="minorHAnsi"/>
          <w:lang w:eastAsia="hu-HU"/>
        </w:rPr>
        <w:t>”</w:t>
      </w:r>
      <w:r w:rsidRPr="003E577B">
        <w:rPr>
          <w:rFonts w:eastAsia="Times New Roman" w:cstheme="minorHAnsi"/>
          <w:lang w:eastAsia="hu-HU"/>
        </w:rPr>
        <w:t xml:space="preserve"> című anyag napirendek közé felvételét támogatja, az kézfeltartással jelezze:</w:t>
      </w:r>
    </w:p>
    <w:p w:rsidR="00985C07" w:rsidRPr="003E577B" w:rsidRDefault="00985C07" w:rsidP="00DA06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985C07" w:rsidRPr="003E577B" w:rsidRDefault="00985C07" w:rsidP="00985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támogatta, hogy az Előterjesztés </w:t>
      </w:r>
      <w:r w:rsidR="00AD6107" w:rsidRPr="003E577B">
        <w:rPr>
          <w:rFonts w:cstheme="minorHAnsi"/>
          <w:color w:val="0070C0"/>
        </w:rPr>
        <w:t xml:space="preserve">az önkormányzatok által igényelhető rendkívüli támogatás iránti pályázat benyújtása tárgyában </w:t>
      </w:r>
      <w:r w:rsidRPr="003E577B">
        <w:rPr>
          <w:rFonts w:cstheme="minorHAnsi"/>
          <w:color w:val="0070C0"/>
        </w:rPr>
        <w:t xml:space="preserve">című </w:t>
      </w:r>
      <w:r w:rsidR="00167174" w:rsidRPr="003E577B">
        <w:rPr>
          <w:rFonts w:cstheme="minorHAnsi"/>
          <w:color w:val="0070C0"/>
        </w:rPr>
        <w:t>előterjesztést</w:t>
      </w:r>
      <w:r w:rsidRPr="003E577B">
        <w:rPr>
          <w:rFonts w:cstheme="minorHAnsi"/>
          <w:color w:val="0070C0"/>
        </w:rPr>
        <w:t xml:space="preserve"> a bizottság a napirendek k</w:t>
      </w:r>
      <w:r w:rsidR="00167174" w:rsidRPr="003E577B">
        <w:rPr>
          <w:rFonts w:cstheme="minorHAnsi"/>
          <w:color w:val="0070C0"/>
        </w:rPr>
        <w:t>özé felvegye</w:t>
      </w:r>
      <w:r w:rsidRPr="003E577B">
        <w:rPr>
          <w:rFonts w:cstheme="minorHAnsi"/>
          <w:color w:val="0070C0"/>
        </w:rPr>
        <w:t>.</w:t>
      </w:r>
    </w:p>
    <w:p w:rsidR="00985C07" w:rsidRPr="003E577B" w:rsidRDefault="00985C07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6107" w:rsidRPr="003E577B" w:rsidRDefault="00AD6107" w:rsidP="00DA06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950D69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 xml:space="preserve">: </w:t>
      </w:r>
      <w:r w:rsidRPr="003E577B">
        <w:rPr>
          <w:rFonts w:eastAsia="Times New Roman" w:cstheme="minorHAnsi"/>
          <w:lang w:eastAsia="hu-HU"/>
        </w:rPr>
        <w:t xml:space="preserve">Aki az </w:t>
      </w:r>
      <w:r w:rsidR="00167174" w:rsidRPr="003E577B">
        <w:rPr>
          <w:rFonts w:eastAsia="Times New Roman" w:cstheme="minorHAnsi"/>
          <w:lang w:eastAsia="hu-HU"/>
        </w:rPr>
        <w:t>„</w:t>
      </w:r>
      <w:r w:rsidRPr="003E577B">
        <w:rPr>
          <w:rFonts w:eastAsia="Times New Roman" w:cstheme="minorHAnsi"/>
          <w:lang w:eastAsia="hu-HU"/>
        </w:rPr>
        <w:t>Előterjesztés a Liget Óvoda konyhafelújítás során felmerülő pótmunkához kapcsolódó többlet önerő biztosításáról</w:t>
      </w:r>
      <w:r w:rsidR="00167174" w:rsidRPr="003E577B">
        <w:rPr>
          <w:rFonts w:eastAsia="Times New Roman" w:cstheme="minorHAnsi"/>
          <w:lang w:eastAsia="hu-HU"/>
        </w:rPr>
        <w:t>”</w:t>
      </w:r>
      <w:r w:rsidRPr="003E577B">
        <w:rPr>
          <w:rFonts w:eastAsia="Times New Roman" w:cstheme="minorHAnsi"/>
          <w:lang w:eastAsia="hu-HU"/>
        </w:rPr>
        <w:t xml:space="preserve"> szóló anyag napirendek közé történő felvételét támogatja, az kézfeltartással jelezze:</w:t>
      </w:r>
    </w:p>
    <w:p w:rsidR="00AD6107" w:rsidRPr="003E577B" w:rsidRDefault="00AD6107" w:rsidP="00DA06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167174" w:rsidRPr="003E577B" w:rsidRDefault="00167174" w:rsidP="001671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>A PGB (a döntéshozatalban 3 fő vesz részt) 3 igen szavazattal (Harsányi István, Mester József, Nagy Attila) támogatta, hogy az Előterjesztés az önkormányzatok által igényelhető rendkívüli támogatás iránti pályázat benyújtása tárgyában című előterjesztést a bizottság a napirendek közé felvegye.</w:t>
      </w:r>
    </w:p>
    <w:p w:rsidR="00167174" w:rsidRPr="003E577B" w:rsidRDefault="00167174" w:rsidP="001671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167174" w:rsidRPr="003E577B" w:rsidRDefault="00167174" w:rsidP="001671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950D69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 xml:space="preserve">: </w:t>
      </w:r>
      <w:r w:rsidRPr="003E577B">
        <w:rPr>
          <w:rFonts w:eastAsia="Times New Roman" w:cstheme="minorHAnsi"/>
          <w:lang w:eastAsia="hu-HU"/>
        </w:rPr>
        <w:t>Aki az „Előterjesztés Nádudvari út – Dózsa György út – Bajcsy – Zsilinszky utca csomópont átépítésével kapcsolatosan” című anyag napirendek közé történő felvételét támogatja, az kézfeltartással jelezze:</w:t>
      </w:r>
    </w:p>
    <w:p w:rsidR="00167174" w:rsidRPr="003E577B" w:rsidRDefault="00167174" w:rsidP="001671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167174" w:rsidRPr="003E577B" w:rsidRDefault="00167174" w:rsidP="001671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támogatta, hogy az Előterjesztés Nádudvari út – Dózsa György út – Bajcsy – Zsilinszky utca </w:t>
      </w:r>
      <w:r w:rsidRPr="003E577B">
        <w:rPr>
          <w:rFonts w:cstheme="minorHAnsi"/>
          <w:color w:val="0070C0"/>
        </w:rPr>
        <w:lastRenderedPageBreak/>
        <w:t>csomópont átépítésével kapcsolatosan” című előterjesztést mellékleteivel együtt, a bizottság a napirendek közé felvegye.</w:t>
      </w:r>
    </w:p>
    <w:p w:rsidR="00167174" w:rsidRPr="003E577B" w:rsidRDefault="00167174" w:rsidP="001671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AD6107" w:rsidRPr="003E577B" w:rsidRDefault="00167174" w:rsidP="00DA06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950D69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 xml:space="preserve">: </w:t>
      </w:r>
      <w:r w:rsidRPr="003E577B">
        <w:rPr>
          <w:rFonts w:eastAsia="Times New Roman" w:cstheme="minorHAnsi"/>
          <w:lang w:eastAsia="hu-HU"/>
        </w:rPr>
        <w:t xml:space="preserve">Aki az </w:t>
      </w:r>
      <w:r w:rsidR="00B84BA3" w:rsidRPr="003E577B">
        <w:rPr>
          <w:rFonts w:eastAsia="Times New Roman" w:cstheme="minorHAnsi"/>
          <w:lang w:eastAsia="hu-HU"/>
        </w:rPr>
        <w:t>„</w:t>
      </w:r>
      <w:r w:rsidRPr="003E577B">
        <w:rPr>
          <w:rFonts w:eastAsia="Times New Roman" w:cstheme="minorHAnsi"/>
          <w:lang w:eastAsia="hu-HU"/>
        </w:rPr>
        <w:t xml:space="preserve">Előterjesztés Rákóczi utca – Új utca – </w:t>
      </w:r>
      <w:proofErr w:type="spellStart"/>
      <w:r w:rsidRPr="003E577B">
        <w:rPr>
          <w:rFonts w:eastAsia="Times New Roman" w:cstheme="minorHAnsi"/>
          <w:lang w:eastAsia="hu-HU"/>
        </w:rPr>
        <w:t>Tokay</w:t>
      </w:r>
      <w:proofErr w:type="spellEnd"/>
      <w:r w:rsidRPr="003E577B">
        <w:rPr>
          <w:rFonts w:eastAsia="Times New Roman" w:cstheme="minorHAnsi"/>
          <w:lang w:eastAsia="hu-HU"/>
        </w:rPr>
        <w:t xml:space="preserve"> utca csomópont átépítésével kapcsolatosan</w:t>
      </w:r>
      <w:r w:rsidR="00B84BA3" w:rsidRPr="003E577B">
        <w:rPr>
          <w:rFonts w:eastAsia="Times New Roman" w:cstheme="minorHAnsi"/>
          <w:lang w:eastAsia="hu-HU"/>
        </w:rPr>
        <w:t>” című anyag napirendek közé történő felvételét támogatja, az kézfeltartással jelezze:</w:t>
      </w:r>
    </w:p>
    <w:p w:rsidR="00B84BA3" w:rsidRPr="003E577B" w:rsidRDefault="00B84BA3" w:rsidP="00DA06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B84BA3" w:rsidRPr="003E577B" w:rsidRDefault="00B84BA3" w:rsidP="00B84B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támogatta, hogy az Előterjesztés Rákóczi utca – Új utca – </w:t>
      </w:r>
      <w:proofErr w:type="spellStart"/>
      <w:r w:rsidRPr="003E577B">
        <w:rPr>
          <w:rFonts w:cstheme="minorHAnsi"/>
          <w:color w:val="0070C0"/>
        </w:rPr>
        <w:t>Tokay</w:t>
      </w:r>
      <w:proofErr w:type="spellEnd"/>
      <w:r w:rsidRPr="003E577B">
        <w:rPr>
          <w:rFonts w:cstheme="minorHAnsi"/>
          <w:color w:val="0070C0"/>
        </w:rPr>
        <w:t xml:space="preserve"> utca csomópont átépítésével kapcsolatosan” című előterjesztést mellékleteivel együtt, a bizottság a napirendek közé felvegye.</w:t>
      </w:r>
    </w:p>
    <w:p w:rsidR="00B84BA3" w:rsidRPr="003E577B" w:rsidRDefault="00B84BA3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D6100" w:rsidRPr="003E577B" w:rsidRDefault="005D6100" w:rsidP="00DA06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C568DF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 xml:space="preserve">: </w:t>
      </w:r>
      <w:r w:rsidRPr="003E577B">
        <w:rPr>
          <w:rFonts w:eastAsia="Times New Roman" w:cstheme="minorHAnsi"/>
          <w:lang w:eastAsia="hu-HU"/>
        </w:rPr>
        <w:t>Javasolja, hogy a kiküldött meghívóban szereplő 15 sorszám alatti „Előterjesztés az önkormányzatok általános működéséhez és ágazati feladataihoz kapcsolódó támogatások és központosított előirányzatok elszámolásának vizsgálata” című, csak bizottsági anyagot, első napirendi pontként tárgyalja meg a bizottság. Aki az így módosított napirendi javaslatokat elfogadja, az kézfeltartással jelezze:</w:t>
      </w:r>
    </w:p>
    <w:p w:rsidR="00033989" w:rsidRPr="003E577B" w:rsidRDefault="005D6100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577B">
        <w:rPr>
          <w:rFonts w:eastAsia="Times New Roman" w:cstheme="minorHAnsi"/>
          <w:lang w:eastAsia="hu-HU"/>
        </w:rPr>
        <w:t xml:space="preserve"> </w:t>
      </w:r>
    </w:p>
    <w:p w:rsidR="005D6100" w:rsidRPr="003E577B" w:rsidRDefault="005D6100" w:rsidP="005D61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alábbi napirendi javaslatot, és a következő határozatot hozta: </w:t>
      </w:r>
    </w:p>
    <w:p w:rsidR="00033989" w:rsidRPr="003E577B" w:rsidRDefault="00033989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6547B" w:rsidRPr="003E577B" w:rsidRDefault="004F141C" w:rsidP="00F64D55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3E577B">
        <w:rPr>
          <w:rFonts w:eastAsia="Times New Roman" w:cstheme="minorHAnsi"/>
          <w:b/>
          <w:u w:val="single"/>
          <w:lang w:eastAsia="hu-HU"/>
        </w:rPr>
        <w:t>1</w:t>
      </w:r>
      <w:r w:rsidR="00A7023A" w:rsidRPr="003E577B">
        <w:rPr>
          <w:rFonts w:eastAsia="Times New Roman" w:cstheme="minorHAnsi"/>
          <w:b/>
          <w:u w:val="single"/>
          <w:lang w:eastAsia="hu-HU"/>
        </w:rPr>
        <w:t>6</w:t>
      </w:r>
      <w:r w:rsidR="00C26F03" w:rsidRPr="003E577B">
        <w:rPr>
          <w:rFonts w:eastAsia="Times New Roman" w:cstheme="minorHAnsi"/>
          <w:b/>
          <w:u w:val="single"/>
          <w:lang w:eastAsia="hu-HU"/>
        </w:rPr>
        <w:t>/20</w:t>
      </w:r>
      <w:r w:rsidR="00205316" w:rsidRPr="003E577B">
        <w:rPr>
          <w:rFonts w:eastAsia="Times New Roman" w:cstheme="minorHAnsi"/>
          <w:b/>
          <w:u w:val="single"/>
          <w:lang w:eastAsia="hu-HU"/>
        </w:rPr>
        <w:t>2</w:t>
      </w:r>
      <w:r w:rsidR="00A7023A" w:rsidRPr="003E577B">
        <w:rPr>
          <w:rFonts w:eastAsia="Times New Roman" w:cstheme="minorHAnsi"/>
          <w:b/>
          <w:u w:val="single"/>
          <w:lang w:eastAsia="hu-HU"/>
        </w:rPr>
        <w:t>1</w:t>
      </w:r>
      <w:r w:rsidR="004C5434" w:rsidRPr="003E577B">
        <w:rPr>
          <w:rFonts w:eastAsia="Times New Roman" w:cstheme="minorHAnsi"/>
          <w:b/>
          <w:u w:val="single"/>
          <w:lang w:eastAsia="hu-HU"/>
        </w:rPr>
        <w:t>. (</w:t>
      </w:r>
      <w:r w:rsidR="00A7023A" w:rsidRPr="003E577B">
        <w:rPr>
          <w:rFonts w:eastAsia="Times New Roman" w:cstheme="minorHAnsi"/>
          <w:b/>
          <w:u w:val="single"/>
          <w:lang w:eastAsia="hu-HU"/>
        </w:rPr>
        <w:t>VII</w:t>
      </w:r>
      <w:r w:rsidR="00C06F05" w:rsidRPr="003E577B">
        <w:rPr>
          <w:rFonts w:eastAsia="Times New Roman" w:cstheme="minorHAnsi"/>
          <w:b/>
          <w:u w:val="single"/>
          <w:lang w:eastAsia="hu-HU"/>
        </w:rPr>
        <w:t xml:space="preserve">. </w:t>
      </w:r>
      <w:r w:rsidR="00A7023A" w:rsidRPr="003E577B">
        <w:rPr>
          <w:rFonts w:eastAsia="Times New Roman" w:cstheme="minorHAnsi"/>
          <w:b/>
          <w:u w:val="single"/>
          <w:lang w:eastAsia="hu-HU"/>
        </w:rPr>
        <w:t>07</w:t>
      </w:r>
      <w:r w:rsidR="002D36D6" w:rsidRPr="003E577B">
        <w:rPr>
          <w:rFonts w:eastAsia="Times New Roman" w:cstheme="minorHAnsi"/>
          <w:b/>
          <w:u w:val="single"/>
          <w:lang w:eastAsia="hu-HU"/>
        </w:rPr>
        <w:t>.</w:t>
      </w:r>
      <w:r w:rsidR="00B01C74" w:rsidRPr="003E577B">
        <w:rPr>
          <w:rFonts w:eastAsia="Times New Roman" w:cstheme="minorHAnsi"/>
          <w:b/>
          <w:u w:val="single"/>
          <w:lang w:eastAsia="hu-HU"/>
        </w:rPr>
        <w:t xml:space="preserve">) </w:t>
      </w:r>
      <w:r w:rsidR="00C06F05" w:rsidRPr="003E577B">
        <w:rPr>
          <w:rFonts w:eastAsia="Times New Roman" w:cstheme="minorHAnsi"/>
          <w:b/>
          <w:u w:val="single"/>
          <w:lang w:eastAsia="hu-HU"/>
        </w:rPr>
        <w:t>P</w:t>
      </w:r>
      <w:r w:rsidR="000F084D" w:rsidRPr="003E577B">
        <w:rPr>
          <w:rFonts w:eastAsia="Times New Roman" w:cstheme="minorHAnsi"/>
          <w:b/>
          <w:u w:val="single"/>
          <w:lang w:eastAsia="hu-HU"/>
        </w:rPr>
        <w:t>GB határozat</w:t>
      </w:r>
      <w:r w:rsidR="00A7023A" w:rsidRPr="003E577B">
        <w:rPr>
          <w:rFonts w:eastAsia="Times New Roman" w:cstheme="minorHAnsi"/>
          <w:b/>
          <w:u w:val="single"/>
          <w:lang w:eastAsia="hu-HU"/>
        </w:rPr>
        <w:t>:</w:t>
      </w:r>
    </w:p>
    <w:p w:rsidR="004044A3" w:rsidRPr="003E577B" w:rsidRDefault="009C6EF8" w:rsidP="00F64D55">
      <w:pPr>
        <w:spacing w:after="0" w:line="240" w:lineRule="auto"/>
        <w:jc w:val="both"/>
        <w:rPr>
          <w:rFonts w:cstheme="minorHAnsi"/>
          <w:b/>
        </w:rPr>
      </w:pPr>
      <w:r w:rsidRPr="003E577B">
        <w:rPr>
          <w:rFonts w:cstheme="minorHAnsi"/>
          <w:b/>
        </w:rPr>
        <w:t xml:space="preserve">Hajdúszoboszló Város Önkormányzatának </w:t>
      </w:r>
      <w:r w:rsidR="00110727" w:rsidRPr="003E577B">
        <w:rPr>
          <w:rFonts w:cstheme="minorHAnsi"/>
          <w:b/>
        </w:rPr>
        <w:t xml:space="preserve">Pénzügyi és </w:t>
      </w:r>
      <w:r w:rsidRPr="003E577B">
        <w:rPr>
          <w:rFonts w:cstheme="minorHAnsi"/>
          <w:b/>
        </w:rPr>
        <w:t xml:space="preserve">Gazdasági Bizottsága </w:t>
      </w:r>
      <w:r w:rsidR="00A7023A" w:rsidRPr="003E577B">
        <w:rPr>
          <w:rFonts w:cstheme="minorHAnsi"/>
          <w:b/>
        </w:rPr>
        <w:t>a 2021. július 07 – i ülésének napirendjét a következők szerint határozza meg:</w:t>
      </w:r>
    </w:p>
    <w:p w:rsidR="00A7023A" w:rsidRPr="003E577B" w:rsidRDefault="00A7023A" w:rsidP="00F64D55">
      <w:pPr>
        <w:spacing w:after="0" w:line="240" w:lineRule="auto"/>
        <w:jc w:val="both"/>
        <w:rPr>
          <w:rFonts w:cstheme="minorHAnsi"/>
          <w:b/>
        </w:rPr>
      </w:pPr>
    </w:p>
    <w:p w:rsidR="00AD2359" w:rsidRPr="003E577B" w:rsidRDefault="00A7023A" w:rsidP="00F64D55">
      <w:pPr>
        <w:spacing w:after="0" w:line="240" w:lineRule="auto"/>
        <w:jc w:val="both"/>
        <w:rPr>
          <w:rFonts w:cstheme="minorHAnsi"/>
          <w:b/>
        </w:rPr>
      </w:pPr>
      <w:r w:rsidRPr="003E577B">
        <w:rPr>
          <w:rFonts w:cstheme="minorHAnsi"/>
          <w:b/>
        </w:rPr>
        <w:t>NAPIRENDI PONTOK:</w:t>
      </w:r>
    </w:p>
    <w:p w:rsidR="004B57D2" w:rsidRPr="003E577B" w:rsidRDefault="004B57D2" w:rsidP="00F64D55">
      <w:pPr>
        <w:spacing w:after="0" w:line="240" w:lineRule="auto"/>
        <w:jc w:val="both"/>
        <w:rPr>
          <w:rFonts w:cstheme="minorHAnsi"/>
          <w:b/>
        </w:rPr>
      </w:pPr>
    </w:p>
    <w:p w:rsidR="00231958" w:rsidRPr="003E577B" w:rsidRDefault="00231958" w:rsidP="00231958">
      <w:pPr>
        <w:jc w:val="both"/>
        <w:rPr>
          <w:rFonts w:cstheme="minorHAnsi"/>
          <w:b/>
          <w:u w:val="single"/>
        </w:rPr>
      </w:pPr>
      <w:r w:rsidRPr="003E577B">
        <w:rPr>
          <w:rFonts w:cstheme="minorHAnsi"/>
          <w:b/>
          <w:u w:val="single"/>
        </w:rPr>
        <w:t>Képviselő-testületi napirendben nem szereplő, csak bizottsági anyag:</w:t>
      </w:r>
    </w:p>
    <w:p w:rsidR="00231958" w:rsidRPr="003E577B" w:rsidRDefault="00231958" w:rsidP="00CD38CF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</w:rPr>
      </w:pPr>
      <w:r w:rsidRPr="003E577B">
        <w:rPr>
          <w:rFonts w:cstheme="minorHAnsi"/>
        </w:rPr>
        <w:t>Előterjesztés az önkormányzatok általános működéséhez és ágazati feladataihoz kapcsolódó támogatások és központosított előirányzatok elszámolásának vizsgálata.</w:t>
      </w:r>
    </w:p>
    <w:p w:rsidR="00231958" w:rsidRPr="003E577B" w:rsidRDefault="00231958" w:rsidP="00CD38CF">
      <w:pPr>
        <w:spacing w:after="120"/>
        <w:ind w:firstLine="708"/>
        <w:jc w:val="both"/>
        <w:rPr>
          <w:rFonts w:cstheme="minorHAnsi"/>
          <w:b/>
          <w:u w:val="single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  <w:b/>
          <w:u w:val="single"/>
        </w:rPr>
        <w:t xml:space="preserve"> </w:t>
      </w:r>
      <w:r w:rsidRPr="003E577B">
        <w:rPr>
          <w:rFonts w:cstheme="minorHAnsi"/>
        </w:rPr>
        <w:t>jegyző, belső ellenőrzési vezető</w:t>
      </w:r>
    </w:p>
    <w:p w:rsidR="004B57D2" w:rsidRPr="003E577B" w:rsidRDefault="00D9755E" w:rsidP="004B57D2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K</w:t>
      </w:r>
      <w:r w:rsidR="004B57D2" w:rsidRPr="003E577B">
        <w:rPr>
          <w:rFonts w:cstheme="minorHAnsi"/>
          <w:b/>
          <w:u w:val="single"/>
        </w:rPr>
        <w:t>épviselő-testület 2021. július 07-ei ülés</w:t>
      </w:r>
      <w:r w:rsidR="003E577B">
        <w:rPr>
          <w:rFonts w:cstheme="minorHAnsi"/>
          <w:b/>
          <w:u w:val="single"/>
        </w:rPr>
        <w:t xml:space="preserve"> </w:t>
      </w:r>
      <w:r w:rsidR="004B57D2" w:rsidRPr="003E577B">
        <w:rPr>
          <w:rFonts w:cstheme="minorHAnsi"/>
          <w:b/>
          <w:u w:val="single"/>
        </w:rPr>
        <w:t>anyagának véleményezése: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Javaslat egészségügyi és szociális rendeletek módosítására. (képviselő-testületi ülés 05.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egészségügyi-szociális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a Hajdúk Vidékfejlesztési Egyesülete kölcsönének átütemezésére. (képviselő-testületi ülés 06.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gazdasági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vezetékjog bejegyzéséhez történő hozzájárulásra. (képviselő-testületi ülés 07.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gazdasági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 xml:space="preserve">Előterjesztés a </w:t>
      </w:r>
      <w:proofErr w:type="spellStart"/>
      <w:r w:rsidRPr="003E577B">
        <w:rPr>
          <w:rFonts w:cstheme="minorHAnsi"/>
        </w:rPr>
        <w:t>Hajdútourist</w:t>
      </w:r>
      <w:proofErr w:type="spellEnd"/>
      <w:r w:rsidRPr="003E577B">
        <w:rPr>
          <w:rFonts w:cstheme="minorHAnsi"/>
        </w:rPr>
        <w:t xml:space="preserve"> Kft. kérelméről. (képviselő-testületi ülés 08.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gazdasági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 xml:space="preserve">Előterjesztés Tour de </w:t>
      </w:r>
      <w:proofErr w:type="spellStart"/>
      <w:r w:rsidRPr="003E577B">
        <w:rPr>
          <w:rFonts w:cstheme="minorHAnsi"/>
        </w:rPr>
        <w:t>Hongrie</w:t>
      </w:r>
      <w:proofErr w:type="spellEnd"/>
      <w:r w:rsidRPr="003E577B">
        <w:rPr>
          <w:rFonts w:cstheme="minorHAnsi"/>
        </w:rPr>
        <w:t xml:space="preserve"> 2022-es, 2023-es versenyeihez történő kapcsolódás tárgyában. (képviselő-testületi ülés 10.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aljegyző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intézményfelújítási igényekkel kapcsolatosan. (képviselő-testületi ülés 11.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lastRenderedPageBreak/>
        <w:t xml:space="preserve">Előterjesztés a </w:t>
      </w:r>
      <w:proofErr w:type="spellStart"/>
      <w:r w:rsidRPr="003E577B">
        <w:rPr>
          <w:rFonts w:cstheme="minorHAnsi"/>
        </w:rPr>
        <w:t>Gasztrotér</w:t>
      </w:r>
      <w:proofErr w:type="spellEnd"/>
      <w:r w:rsidRPr="003E577B">
        <w:rPr>
          <w:rFonts w:cstheme="minorHAnsi"/>
        </w:rPr>
        <w:t xml:space="preserve"> hasznosítása kapcsán. (képviselő-testületi ülés 13.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a Harangház oszlopfőinek felújításával kapcsolatosan. (képviselő-testületi ülés 14.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a volt Gázláng pálya fejlesztési lehetőségeiről. (képviselő-testületi ülés 15.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 xml:space="preserve">Előterjesztés </w:t>
      </w:r>
      <w:proofErr w:type="spellStart"/>
      <w:r w:rsidRPr="003E577B">
        <w:rPr>
          <w:rFonts w:cstheme="minorHAnsi"/>
        </w:rPr>
        <w:t>streetgokart</w:t>
      </w:r>
      <w:proofErr w:type="spellEnd"/>
      <w:r w:rsidRPr="003E577B">
        <w:rPr>
          <w:rFonts w:cstheme="minorHAnsi"/>
        </w:rPr>
        <w:t xml:space="preserve"> közterületi helyszínen történő elhelyezésével kapcsolatban. (képviselő-testületi ülés 16.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elektromos guruló állatok közterületen történő elhelyezésével kapcsolatban. (képviselő-testületi ülés 17.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előkert létesítési kérelemről. (képviselő-testületi ülés 18.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közterület-használati kérelemmel kapcsolatban. (képviselő-testületi ülés 19. napirend)</w:t>
      </w:r>
    </w:p>
    <w:p w:rsidR="004B57D2" w:rsidRPr="003E577B" w:rsidRDefault="004B57D2" w:rsidP="004B57D2">
      <w:pPr>
        <w:tabs>
          <w:tab w:val="left" w:pos="360"/>
        </w:tabs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4B57D2" w:rsidRPr="003E577B" w:rsidRDefault="004B57D2" w:rsidP="004B57D2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Előterjesztés „Rejtélyek városa” játékprogram közterületen történő megvalósításáról. (képviselő-testületi ülés 20. napirend)</w:t>
      </w:r>
    </w:p>
    <w:p w:rsidR="004B57D2" w:rsidRPr="003E577B" w:rsidRDefault="004B57D2" w:rsidP="00CD38CF">
      <w:pPr>
        <w:tabs>
          <w:tab w:val="left" w:pos="360"/>
        </w:tabs>
        <w:spacing w:after="0"/>
        <w:ind w:left="720"/>
        <w:contextualSpacing/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Előadó:</w:t>
      </w:r>
      <w:r w:rsidRPr="003E577B">
        <w:rPr>
          <w:rFonts w:cstheme="minorHAnsi"/>
        </w:rPr>
        <w:t xml:space="preserve"> városfejlesztési irodavezető</w:t>
      </w:r>
    </w:p>
    <w:p w:rsidR="00231958" w:rsidRPr="003E577B" w:rsidRDefault="00231958" w:rsidP="00231958">
      <w:pPr>
        <w:pStyle w:val="Listaszerbekezds"/>
        <w:numPr>
          <w:ilvl w:val="0"/>
          <w:numId w:val="16"/>
        </w:numPr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</w:rPr>
        <w:t>Előterjesztés Hősök tere 3. szám mögötti 6. számú garázs elővásárlási jog gyakorlására</w:t>
      </w:r>
    </w:p>
    <w:p w:rsidR="00231958" w:rsidRPr="003E577B" w:rsidRDefault="00231958" w:rsidP="00231958">
      <w:pPr>
        <w:pStyle w:val="Listaszerbekezds"/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</w:t>
      </w:r>
      <w:r w:rsidRPr="003E577B">
        <w:rPr>
          <w:rFonts w:cstheme="minorHAnsi"/>
        </w:rPr>
        <w:t>: gazdasági irodavezető</w:t>
      </w:r>
    </w:p>
    <w:p w:rsidR="00231958" w:rsidRPr="003E577B" w:rsidRDefault="00231958" w:rsidP="00231958">
      <w:pPr>
        <w:pStyle w:val="Listaszerbekezds"/>
        <w:numPr>
          <w:ilvl w:val="0"/>
          <w:numId w:val="16"/>
        </w:numPr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</w:rPr>
        <w:t xml:space="preserve">Előterjesztés az önkormányzatok által igényelhető rendkívüli támogatás iránti pályázat benyújtása tárgyában </w:t>
      </w:r>
    </w:p>
    <w:p w:rsidR="00231958" w:rsidRPr="003E577B" w:rsidRDefault="003E5E96" w:rsidP="00231958">
      <w:pPr>
        <w:pStyle w:val="Listaszerbekezds"/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</w:t>
      </w:r>
      <w:r w:rsidRPr="003E577B">
        <w:rPr>
          <w:rFonts w:cstheme="minorHAnsi"/>
        </w:rPr>
        <w:t>: gazdasági irodavezető</w:t>
      </w:r>
    </w:p>
    <w:p w:rsidR="003E5E96" w:rsidRPr="003E577B" w:rsidRDefault="003E5E96" w:rsidP="003E5E96">
      <w:pPr>
        <w:pStyle w:val="Listaszerbekezds"/>
        <w:numPr>
          <w:ilvl w:val="0"/>
          <w:numId w:val="16"/>
        </w:numPr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</w:rPr>
        <w:t>Előterjesztés a Liget Óvoda konyhafelújítás során felmerülő pótmunkához kapcsolódó többlet önerő biztosításáról</w:t>
      </w:r>
    </w:p>
    <w:p w:rsidR="003E5E96" w:rsidRPr="003E577B" w:rsidRDefault="003E5E96" w:rsidP="003E5E96">
      <w:pPr>
        <w:pStyle w:val="Listaszerbekezds"/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</w:t>
      </w:r>
      <w:r w:rsidRPr="003E577B">
        <w:rPr>
          <w:rFonts w:cstheme="minorHAnsi"/>
        </w:rPr>
        <w:t>: városfejlesztési irodavezető</w:t>
      </w:r>
    </w:p>
    <w:p w:rsidR="003E5E96" w:rsidRPr="003E577B" w:rsidRDefault="003E5E96" w:rsidP="003E5E96">
      <w:pPr>
        <w:pStyle w:val="Listaszerbekezds"/>
        <w:numPr>
          <w:ilvl w:val="0"/>
          <w:numId w:val="16"/>
        </w:numPr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</w:rPr>
        <w:t>Előterjesztés Nádudvari út – Dózsa György út – Bajcsy – Zsilinszky utca csomópont átépítésével kapcsolatosan</w:t>
      </w:r>
    </w:p>
    <w:p w:rsidR="003E5E96" w:rsidRPr="003E577B" w:rsidRDefault="003E5E96" w:rsidP="003E5E96">
      <w:pPr>
        <w:pStyle w:val="Listaszerbekezds"/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</w:t>
      </w:r>
      <w:r w:rsidRPr="003E577B">
        <w:rPr>
          <w:rFonts w:cstheme="minorHAnsi"/>
        </w:rPr>
        <w:t>: városfejlesztési irodavezető</w:t>
      </w:r>
    </w:p>
    <w:p w:rsidR="003E5E96" w:rsidRPr="003E577B" w:rsidRDefault="003E5E96" w:rsidP="003E5E96">
      <w:pPr>
        <w:pStyle w:val="Listaszerbekezds"/>
        <w:numPr>
          <w:ilvl w:val="0"/>
          <w:numId w:val="16"/>
        </w:numPr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</w:rPr>
        <w:t xml:space="preserve">Előterjesztés Rákóczi utca – Új utca – </w:t>
      </w:r>
      <w:proofErr w:type="spellStart"/>
      <w:r w:rsidRPr="003E577B">
        <w:rPr>
          <w:rFonts w:cstheme="minorHAnsi"/>
        </w:rPr>
        <w:t>Tokay</w:t>
      </w:r>
      <w:proofErr w:type="spellEnd"/>
      <w:r w:rsidRPr="003E577B">
        <w:rPr>
          <w:rFonts w:cstheme="minorHAnsi"/>
        </w:rPr>
        <w:t xml:space="preserve"> utca csomópont átépítésével kapcsolatosan</w:t>
      </w:r>
    </w:p>
    <w:p w:rsidR="003E5E96" w:rsidRPr="003E577B" w:rsidRDefault="003E5E96" w:rsidP="003E5E96">
      <w:pPr>
        <w:pStyle w:val="Listaszerbekezds"/>
        <w:tabs>
          <w:tab w:val="left" w:pos="360"/>
        </w:tabs>
        <w:jc w:val="both"/>
        <w:rPr>
          <w:rFonts w:cstheme="minorHAnsi"/>
        </w:rPr>
      </w:pPr>
      <w:r w:rsidRPr="003E577B">
        <w:rPr>
          <w:rFonts w:cstheme="minorHAnsi"/>
          <w:u w:val="single"/>
        </w:rPr>
        <w:t>Előadó</w:t>
      </w:r>
      <w:r w:rsidRPr="003E577B">
        <w:rPr>
          <w:rFonts w:cstheme="minorHAnsi"/>
        </w:rPr>
        <w:t>: városfejlesztési irodavezető</w:t>
      </w:r>
    </w:p>
    <w:p w:rsidR="004B57D2" w:rsidRPr="003E577B" w:rsidRDefault="003E5E96" w:rsidP="004B57D2">
      <w:pPr>
        <w:shd w:val="clear" w:color="auto" w:fill="FFFFFF"/>
        <w:jc w:val="both"/>
        <w:outlineLvl w:val="3"/>
        <w:rPr>
          <w:rFonts w:cstheme="minorHAnsi"/>
        </w:rPr>
      </w:pPr>
      <w:r w:rsidRPr="003E577B">
        <w:rPr>
          <w:rFonts w:cstheme="minorHAnsi"/>
        </w:rPr>
        <w:t>T</w:t>
      </w:r>
      <w:r w:rsidR="004B57D2" w:rsidRPr="003E577B">
        <w:rPr>
          <w:rFonts w:cstheme="minorHAnsi"/>
        </w:rPr>
        <w:t xml:space="preserve">ájékoztatók, bejelentések </w:t>
      </w:r>
    </w:p>
    <w:p w:rsidR="004B57D2" w:rsidRPr="003E577B" w:rsidRDefault="003E5E96" w:rsidP="00F64D55">
      <w:pPr>
        <w:spacing w:after="0" w:line="240" w:lineRule="auto"/>
        <w:jc w:val="both"/>
        <w:rPr>
          <w:rFonts w:cstheme="minorHAnsi"/>
          <w:b/>
        </w:rPr>
      </w:pPr>
      <w:r w:rsidRPr="003E577B">
        <w:rPr>
          <w:rFonts w:cstheme="minorHAnsi"/>
          <w:b/>
        </w:rPr>
        <w:t>NAPIRENDEK MEGTÁRGYALÁSA:</w:t>
      </w:r>
    </w:p>
    <w:p w:rsidR="003E5E96" w:rsidRPr="003E577B" w:rsidRDefault="003E5E96" w:rsidP="00F64D55">
      <w:pPr>
        <w:spacing w:after="0" w:line="240" w:lineRule="auto"/>
        <w:jc w:val="both"/>
        <w:rPr>
          <w:rFonts w:cstheme="minorHAnsi"/>
          <w:b/>
        </w:rPr>
      </w:pPr>
    </w:p>
    <w:p w:rsidR="003E5E96" w:rsidRPr="003E577B" w:rsidRDefault="003E5E96" w:rsidP="003E5E96">
      <w:pPr>
        <w:numPr>
          <w:ilvl w:val="0"/>
          <w:numId w:val="17"/>
        </w:numPr>
        <w:jc w:val="center"/>
        <w:rPr>
          <w:rFonts w:cstheme="minorHAnsi"/>
          <w:b/>
        </w:rPr>
      </w:pPr>
      <w:r w:rsidRPr="003E577B">
        <w:rPr>
          <w:rFonts w:cstheme="minorHAnsi"/>
          <w:b/>
        </w:rPr>
        <w:t>Előterjesztés az önkormányzatok általános működéséhez és ágazati feladataihoz kapcsolódó támogatások és központosított előirányzatok elszámolásának vizsgálata.</w:t>
      </w:r>
    </w:p>
    <w:p w:rsidR="003E5E96" w:rsidRPr="003E577B" w:rsidRDefault="003E5E96" w:rsidP="00F64D55">
      <w:pPr>
        <w:spacing w:after="0" w:line="240" w:lineRule="auto"/>
        <w:jc w:val="both"/>
        <w:rPr>
          <w:rFonts w:cstheme="minorHAnsi"/>
          <w:b/>
        </w:rPr>
      </w:pPr>
    </w:p>
    <w:p w:rsidR="00FE216E" w:rsidRPr="003E577B" w:rsidRDefault="003E5E96" w:rsidP="003E5E96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E051B8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 xml:space="preserve">: </w:t>
      </w:r>
      <w:r w:rsidRPr="003E577B">
        <w:rPr>
          <w:rFonts w:eastAsia="Times New Roman" w:cstheme="minorHAnsi"/>
          <w:lang w:eastAsia="hu-HU"/>
        </w:rPr>
        <w:t>Az előterjesztőnek kiegészítése nincs. Kérdések, hozzászólások, vélemények következnek. A bizottság tagjainak nincs hozzászólása</w:t>
      </w:r>
      <w:r w:rsidR="000A44B2" w:rsidRPr="003E577B">
        <w:rPr>
          <w:rFonts w:eastAsia="Times New Roman" w:cstheme="minorHAnsi"/>
          <w:lang w:eastAsia="hu-HU"/>
        </w:rPr>
        <w:t>, ezért a szavazás következik. Aki elfogadja a határozati javaslatot, az kézfeltartással jelezze:</w:t>
      </w:r>
    </w:p>
    <w:p w:rsidR="000A44B2" w:rsidRPr="003E577B" w:rsidRDefault="000A44B2" w:rsidP="003E5E96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0A44B2" w:rsidRPr="003E577B" w:rsidRDefault="000A44B2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lastRenderedPageBreak/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0A44B2" w:rsidRPr="003E577B" w:rsidRDefault="000A44B2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0A44B2" w:rsidRPr="003E577B" w:rsidRDefault="000A44B2" w:rsidP="000A44B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3E577B">
        <w:rPr>
          <w:rFonts w:eastAsia="Times New Roman" w:cstheme="minorHAnsi"/>
          <w:b/>
          <w:u w:val="single"/>
          <w:lang w:eastAsia="hu-HU"/>
        </w:rPr>
        <w:t>17/2021. (VII. 07.) PGB határozat:</w:t>
      </w:r>
    </w:p>
    <w:p w:rsidR="000A44B2" w:rsidRDefault="000A44B2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E577B">
        <w:rPr>
          <w:rFonts w:cstheme="minorHAnsi"/>
          <w:b/>
        </w:rPr>
        <w:t>Hajdúszoboszló Város Önkormányzat</w:t>
      </w:r>
      <w:r w:rsidR="00E919E1" w:rsidRPr="003E577B">
        <w:rPr>
          <w:rFonts w:cstheme="minorHAnsi"/>
          <w:b/>
        </w:rPr>
        <w:t>ának</w:t>
      </w:r>
      <w:r w:rsidRPr="003E577B">
        <w:rPr>
          <w:rFonts w:cstheme="minorHAnsi"/>
          <w:b/>
        </w:rPr>
        <w:t xml:space="preserve"> Pénzügyi és Gazdasági Bizottsága az Önkormányzat irányítása alá tartozó költségvetési intézményeknél a támogatások és központosított előirányzatok elszámolásáról, mutatószámainak felülvizsgálatáról készített belső ellenőrzési jelentést elfogadja. </w:t>
      </w:r>
    </w:p>
    <w:p w:rsidR="00E634F7" w:rsidRDefault="00E634F7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E634F7" w:rsidRPr="003E577B" w:rsidRDefault="00E634F7" w:rsidP="00E63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577B">
        <w:rPr>
          <w:rFonts w:cstheme="minorHAnsi"/>
        </w:rPr>
        <w:t>Határidő</w:t>
      </w:r>
      <w:r w:rsidRPr="003E577B">
        <w:rPr>
          <w:rFonts w:cstheme="minorHAnsi"/>
        </w:rPr>
        <w:tab/>
        <w:t>: 2021. 07. 07.</w:t>
      </w:r>
    </w:p>
    <w:p w:rsidR="00E634F7" w:rsidRPr="003E577B" w:rsidRDefault="00E634F7" w:rsidP="00E63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577B">
        <w:rPr>
          <w:rFonts w:cstheme="minorHAnsi"/>
        </w:rPr>
        <w:t>Felelős</w:t>
      </w:r>
      <w:r w:rsidRPr="003E577B">
        <w:rPr>
          <w:rFonts w:cstheme="minorHAnsi"/>
        </w:rPr>
        <w:tab/>
      </w:r>
      <w:r w:rsidRPr="003E577B">
        <w:rPr>
          <w:rFonts w:cstheme="minorHAnsi"/>
        </w:rPr>
        <w:tab/>
        <w:t>: PGB elnök</w:t>
      </w:r>
    </w:p>
    <w:p w:rsidR="00E634F7" w:rsidRPr="003E577B" w:rsidRDefault="00E634F7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A44B2" w:rsidRPr="003E577B" w:rsidRDefault="000A44B2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A44B2" w:rsidRPr="003E577B" w:rsidRDefault="000A44B2" w:rsidP="000A44B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3E577B">
        <w:rPr>
          <w:rFonts w:cstheme="minorHAnsi"/>
          <w:b/>
        </w:rPr>
        <w:t xml:space="preserve">Javaslat egészségügyi és szociális rendeletek módosítására. </w:t>
      </w:r>
    </w:p>
    <w:p w:rsidR="000A44B2" w:rsidRPr="003E577B" w:rsidRDefault="000A44B2" w:rsidP="000A44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A44B2" w:rsidRPr="003E577B" w:rsidRDefault="000A44B2" w:rsidP="000A44B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003CDE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 xml:space="preserve">: </w:t>
      </w:r>
      <w:r w:rsidRPr="003E577B">
        <w:rPr>
          <w:rFonts w:eastAsia="Times New Roman" w:cstheme="minorHAnsi"/>
          <w:lang w:eastAsia="hu-HU"/>
        </w:rPr>
        <w:t>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0A44B2" w:rsidRPr="003E577B" w:rsidRDefault="000A44B2" w:rsidP="000A44B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0A44B2" w:rsidRPr="003E577B" w:rsidRDefault="000A44B2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0A44B2" w:rsidRPr="003E577B" w:rsidRDefault="000A44B2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0A44B2" w:rsidRPr="003E577B" w:rsidRDefault="000A44B2" w:rsidP="000A44B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3E577B">
        <w:rPr>
          <w:rFonts w:eastAsia="Times New Roman" w:cstheme="minorHAnsi"/>
          <w:b/>
          <w:u w:val="single"/>
          <w:lang w:eastAsia="hu-HU"/>
        </w:rPr>
        <w:t>18/2021. (VII. 07.) PGB határozat:</w:t>
      </w:r>
    </w:p>
    <w:p w:rsidR="000A44B2" w:rsidRPr="003E577B" w:rsidRDefault="00E919E1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E577B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 w:rsidR="00F63463" w:rsidRPr="003E577B">
        <w:rPr>
          <w:rFonts w:cstheme="minorHAnsi"/>
          <w:b/>
        </w:rPr>
        <w:t>a rendelettervezet alapján a módosító rendeletet megalkossa, ezzel egyidejűleg az egészségügyi alapellátás körzeteinek meghatározásáról szóló rendelet függelékét a 2. s</w:t>
      </w:r>
      <w:r w:rsidR="00E16FD9">
        <w:rPr>
          <w:rFonts w:cstheme="minorHAnsi"/>
          <w:b/>
        </w:rPr>
        <w:t>zámú melléklet szerint kicserélje</w:t>
      </w:r>
      <w:r w:rsidR="00F63463" w:rsidRPr="003E577B">
        <w:rPr>
          <w:rFonts w:cstheme="minorHAnsi"/>
          <w:b/>
        </w:rPr>
        <w:t xml:space="preserve">. </w:t>
      </w:r>
    </w:p>
    <w:p w:rsidR="00F63463" w:rsidRPr="003E577B" w:rsidRDefault="00F63463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63463" w:rsidRPr="003E577B" w:rsidRDefault="00F63463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577B">
        <w:rPr>
          <w:rFonts w:cstheme="minorHAnsi"/>
        </w:rPr>
        <w:t>Határidő</w:t>
      </w:r>
      <w:r w:rsidRPr="003E577B">
        <w:rPr>
          <w:rFonts w:cstheme="minorHAnsi"/>
        </w:rPr>
        <w:tab/>
        <w:t>: 2021. 07. 07.</w:t>
      </w:r>
    </w:p>
    <w:p w:rsidR="00F63463" w:rsidRPr="003E577B" w:rsidRDefault="00F63463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577B">
        <w:rPr>
          <w:rFonts w:cstheme="minorHAnsi"/>
        </w:rPr>
        <w:t>Felelős</w:t>
      </w:r>
      <w:r w:rsidRPr="003E577B">
        <w:rPr>
          <w:rFonts w:cstheme="minorHAnsi"/>
        </w:rPr>
        <w:tab/>
      </w:r>
      <w:r w:rsidRPr="003E577B">
        <w:rPr>
          <w:rFonts w:cstheme="minorHAnsi"/>
        </w:rPr>
        <w:tab/>
        <w:t>: PGB elnök</w:t>
      </w:r>
    </w:p>
    <w:p w:rsidR="00F63463" w:rsidRDefault="00F63463" w:rsidP="000A4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3463" w:rsidRPr="00021E10" w:rsidRDefault="00F63463" w:rsidP="00F634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70C0"/>
        </w:rPr>
      </w:pPr>
      <w:r w:rsidRPr="00021E10">
        <w:rPr>
          <w:rFonts w:cstheme="minorHAnsi"/>
          <w:color w:val="0070C0"/>
        </w:rPr>
        <w:t>Rendelet – tervezet</w:t>
      </w:r>
    </w:p>
    <w:p w:rsidR="00F63463" w:rsidRPr="003E577B" w:rsidRDefault="00F63463" w:rsidP="00F63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E577B" w:rsidRPr="003E577B" w:rsidRDefault="003E577B" w:rsidP="003E577B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3E577B">
        <w:rPr>
          <w:rFonts w:eastAsia="Times New Roman" w:cstheme="minorHAnsi"/>
          <w:b/>
          <w:u w:val="single"/>
          <w:lang w:eastAsia="ar-SA"/>
        </w:rPr>
        <w:t>Hajdúszoboszló Város Önkormányzata Képviselő-testületének</w:t>
      </w:r>
    </w:p>
    <w:p w:rsidR="003E577B" w:rsidRPr="003E577B" w:rsidRDefault="003E577B" w:rsidP="003E577B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3E577B">
        <w:rPr>
          <w:rFonts w:eastAsia="Times New Roman" w:cstheme="minorHAnsi"/>
          <w:b/>
          <w:u w:val="single"/>
          <w:lang w:eastAsia="ar-SA"/>
        </w:rPr>
        <w:t>…./2021. (VII.07.) önkormányzati rendelete</w:t>
      </w:r>
    </w:p>
    <w:p w:rsidR="003E577B" w:rsidRPr="003E577B" w:rsidRDefault="003E577B" w:rsidP="003E577B">
      <w:pPr>
        <w:spacing w:after="0" w:line="240" w:lineRule="auto"/>
        <w:jc w:val="center"/>
        <w:rPr>
          <w:rFonts w:eastAsia="Times New Roman" w:cstheme="minorHAnsi"/>
          <w:u w:val="single"/>
          <w:lang w:eastAsia="hu-HU"/>
        </w:rPr>
      </w:pPr>
      <w:proofErr w:type="gramStart"/>
      <w:r w:rsidRPr="003E577B">
        <w:rPr>
          <w:rFonts w:eastAsia="Times New Roman" w:cstheme="minorHAnsi"/>
          <w:b/>
          <w:u w:val="single"/>
          <w:lang w:eastAsia="hu-HU"/>
        </w:rPr>
        <w:t>egészségügyi</w:t>
      </w:r>
      <w:proofErr w:type="gramEnd"/>
      <w:r w:rsidRPr="003E577B">
        <w:rPr>
          <w:rFonts w:eastAsia="Times New Roman" w:cstheme="minorHAnsi"/>
          <w:b/>
          <w:u w:val="single"/>
          <w:lang w:eastAsia="hu-HU"/>
        </w:rPr>
        <w:t xml:space="preserve"> és szociális  ellátások módosításáról</w:t>
      </w:r>
    </w:p>
    <w:p w:rsidR="003E577B" w:rsidRPr="003E577B" w:rsidRDefault="003E577B" w:rsidP="003E577B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:rsidR="003E577B" w:rsidRPr="003E577B" w:rsidRDefault="003E577B" w:rsidP="003E577B">
      <w:pPr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ar-SA"/>
        </w:rPr>
        <w:t xml:space="preserve">Hajdúszoboszló Város Önkormányzata Képviselő-testülete a szociális igazgatásról és szociális ellátásokról szóló 1993. évi III. törvény (továbbiakban: </w:t>
      </w:r>
      <w:proofErr w:type="spellStart"/>
      <w:r w:rsidRPr="003E577B">
        <w:rPr>
          <w:rFonts w:eastAsia="Times New Roman" w:cstheme="minorHAnsi"/>
          <w:lang w:eastAsia="ar-SA"/>
        </w:rPr>
        <w:t>Szt</w:t>
      </w:r>
      <w:proofErr w:type="spellEnd"/>
      <w:r w:rsidRPr="003E577B">
        <w:rPr>
          <w:rFonts w:eastAsia="Times New Roman" w:cstheme="minorHAnsi"/>
          <w:lang w:eastAsia="ar-SA"/>
        </w:rPr>
        <w:t>) 62. § (2) bekezdésében és a 92. § (1)-(2) bekezdéseiben és a 132. § (4) bekezdésének d) pontjában foglalt, valamint az egészségügyi alapellátásról szóló 2015. évi CXXIII. tv. 6. §-</w:t>
      </w:r>
      <w:proofErr w:type="gramStart"/>
      <w:r w:rsidRPr="003E577B">
        <w:rPr>
          <w:rFonts w:eastAsia="Times New Roman" w:cstheme="minorHAnsi"/>
          <w:lang w:eastAsia="ar-SA"/>
        </w:rPr>
        <w:t>a</w:t>
      </w:r>
      <w:proofErr w:type="gramEnd"/>
      <w:r w:rsidRPr="003E577B">
        <w:rPr>
          <w:rFonts w:eastAsia="Times New Roman" w:cstheme="minorHAnsi"/>
          <w:lang w:eastAsia="ar-SA"/>
        </w:rPr>
        <w:t xml:space="preserve"> és</w:t>
      </w:r>
      <w:r w:rsidRPr="003E577B">
        <w:rPr>
          <w:rFonts w:cstheme="minorHAnsi"/>
        </w:rPr>
        <w:t xml:space="preserve"> </w:t>
      </w:r>
      <w:r w:rsidRPr="003E577B">
        <w:rPr>
          <w:rFonts w:eastAsia="Times New Roman" w:cstheme="minorHAnsi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3E577B">
        <w:rPr>
          <w:rFonts w:eastAsia="Times New Roman" w:cstheme="minorHAnsi"/>
          <w:lang w:eastAsia="hu-HU"/>
        </w:rPr>
        <w:t xml:space="preserve">az önkormányzat szervezeti és működési szabályzatról szóló 18/2019. (XI.07.) önkormányzati rendelet 17. § (2) bekezdésében biztosított véleményezési jogkörében eljáró </w:t>
      </w:r>
      <w:r w:rsidRPr="003E577B">
        <w:rPr>
          <w:rFonts w:eastAsia="Times New Roman" w:cstheme="minorHAnsi"/>
          <w:lang w:eastAsia="ar-SA"/>
        </w:rPr>
        <w:t xml:space="preserve">Hajdúszoboszló Város Önkormányzata Képviselő-testületének Szociális és Egészségügyi Bizottsága egyetértésével, valamint a (3) bekezdése alapján jogi szempontból a Jogi, Igazgatási és Ügyrendi Bizottság egyetértésével, az egészségügyi alapellátás körzeteinek meghatározásáról szóló 19/2010. (XII.16.) önkormányzati rendelete és az első lakáshoz jutók támogatása és önkormányzati szociális telekvásárlásról szóló 29/2015. (XI.12.) </w:t>
      </w:r>
      <w:r w:rsidRPr="003E577B">
        <w:rPr>
          <w:rFonts w:eastAsia="Times New Roman" w:cstheme="minorHAnsi"/>
          <w:lang w:eastAsia="hu-HU"/>
        </w:rPr>
        <w:t>önkormányzati rendeletek módosítása tárgyában az alábbi rendeletet alkotja:</w:t>
      </w:r>
    </w:p>
    <w:p w:rsidR="003E577B" w:rsidRPr="003E577B" w:rsidRDefault="003E577B" w:rsidP="003E577B">
      <w:pPr>
        <w:ind w:left="360"/>
        <w:jc w:val="center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lastRenderedPageBreak/>
        <w:t>I. Fejezet</w:t>
      </w:r>
    </w:p>
    <w:p w:rsidR="003E577B" w:rsidRPr="003E577B" w:rsidRDefault="003E577B" w:rsidP="003E577B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§</w:t>
      </w:r>
    </w:p>
    <w:p w:rsidR="003E577B" w:rsidRPr="003E577B" w:rsidRDefault="003E577B" w:rsidP="003E577B">
      <w:pPr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ar-SA"/>
        </w:rPr>
        <w:t xml:space="preserve">Az egészségügyi alapellátás körzeteinek meghatározásáról szóló 19/2010. (XII.16.) önkormányzati rendelet (továbbiakban: R.1) </w:t>
      </w:r>
      <w:r w:rsidRPr="003E577B">
        <w:rPr>
          <w:rFonts w:eastAsia="Times New Roman" w:cstheme="minorHAnsi"/>
          <w:lang w:eastAsia="hu-HU"/>
        </w:rPr>
        <w:t>2. §-</w:t>
      </w:r>
      <w:proofErr w:type="spellStart"/>
      <w:r w:rsidRPr="003E577B">
        <w:rPr>
          <w:rFonts w:eastAsia="Times New Roman" w:cstheme="minorHAnsi"/>
          <w:lang w:eastAsia="hu-HU"/>
        </w:rPr>
        <w:t>ában</w:t>
      </w:r>
      <w:proofErr w:type="spellEnd"/>
      <w:r w:rsidRPr="003E577B">
        <w:rPr>
          <w:rFonts w:eastAsia="Times New Roman" w:cstheme="minorHAnsi"/>
          <w:lang w:eastAsia="hu-HU"/>
        </w:rPr>
        <w:t xml:space="preserve"> szereplő 1-5. számú mellékletek helyébe e rendelet 1-5. számú melléklete lép.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II. Fejezet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:rsidR="003E577B" w:rsidRPr="003E577B" w:rsidRDefault="003E577B" w:rsidP="003E577B">
      <w:pPr>
        <w:pStyle w:val="Listaszerbekezds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§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 xml:space="preserve">Az első lakáshoz jutók támogatása és önkormányzati szociális telekvásárlásról szóló 29/2015 (XI.12.) számú önkormányzati rendelet (továbbiakban: R.2) 3.§ (1) bekezdés a) pontjának </w:t>
      </w:r>
      <w:proofErr w:type="spellStart"/>
      <w:r w:rsidRPr="003E577B">
        <w:rPr>
          <w:rFonts w:eastAsia="Times New Roman" w:cstheme="minorHAnsi"/>
          <w:lang w:eastAsia="hu-HU"/>
        </w:rPr>
        <w:t>aa</w:t>
      </w:r>
      <w:proofErr w:type="spellEnd"/>
      <w:r w:rsidRPr="003E577B">
        <w:rPr>
          <w:rFonts w:eastAsia="Times New Roman" w:cstheme="minorHAnsi"/>
          <w:lang w:eastAsia="hu-HU"/>
        </w:rPr>
        <w:t>) alpontjának szövege az alábbiakra módosul: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i/>
          <w:lang w:eastAsia="hu-HU"/>
        </w:rPr>
      </w:pPr>
      <w:r w:rsidRPr="003E577B">
        <w:rPr>
          <w:rFonts w:eastAsia="Times New Roman" w:cstheme="minorHAnsi"/>
          <w:i/>
          <w:lang w:eastAsia="hu-HU"/>
        </w:rPr>
        <w:t>„</w:t>
      </w:r>
      <w:proofErr w:type="spellStart"/>
      <w:r w:rsidRPr="003E577B">
        <w:rPr>
          <w:rFonts w:eastAsia="Times New Roman" w:cstheme="minorHAnsi"/>
          <w:i/>
          <w:lang w:eastAsia="hu-HU"/>
        </w:rPr>
        <w:t>aa</w:t>
      </w:r>
      <w:proofErr w:type="spellEnd"/>
      <w:r w:rsidRPr="003E577B">
        <w:rPr>
          <w:rFonts w:eastAsia="Times New Roman" w:cstheme="minorHAnsi"/>
          <w:i/>
          <w:lang w:eastAsia="hu-HU"/>
        </w:rPr>
        <w:t xml:space="preserve">) </w:t>
      </w:r>
      <w:r w:rsidRPr="003E577B">
        <w:rPr>
          <w:rFonts w:cstheme="minorHAnsi"/>
          <w:i/>
        </w:rPr>
        <w:t xml:space="preserve">az egyik fél legalább 2 éve </w:t>
      </w:r>
      <w:proofErr w:type="spellStart"/>
      <w:r w:rsidRPr="003E577B">
        <w:rPr>
          <w:rFonts w:cstheme="minorHAnsi"/>
          <w:i/>
        </w:rPr>
        <w:t>életvitelszerűen</w:t>
      </w:r>
      <w:proofErr w:type="spellEnd"/>
      <w:r w:rsidRPr="003E577B">
        <w:rPr>
          <w:rFonts w:cstheme="minorHAnsi"/>
          <w:i/>
        </w:rPr>
        <w:t xml:space="preserve"> Hajdúszoboszlón él és ezen időszak alatt hajdúszoboszlói lakcímmel rendelkezik, és</w:t>
      </w:r>
      <w:r w:rsidRPr="003E577B">
        <w:rPr>
          <w:rFonts w:eastAsia="Times New Roman" w:cstheme="minorHAnsi"/>
          <w:i/>
          <w:lang w:eastAsia="hu-HU"/>
        </w:rPr>
        <w:t>,”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i/>
          <w:lang w:eastAsia="hu-HU"/>
        </w:rPr>
      </w:pPr>
      <w:r w:rsidRPr="003E577B">
        <w:rPr>
          <w:rFonts w:eastAsia="Times New Roman" w:cstheme="minorHAnsi"/>
          <w:i/>
          <w:lang w:eastAsia="hu-HU"/>
        </w:rPr>
        <w:t xml:space="preserve">  </w:t>
      </w:r>
    </w:p>
    <w:p w:rsidR="003E577B" w:rsidRPr="003E577B" w:rsidRDefault="003E577B" w:rsidP="003E577B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§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ind w:left="720"/>
        <w:contextualSpacing/>
        <w:rPr>
          <w:rFonts w:eastAsia="Times New Roman" w:cstheme="minorHAnsi"/>
          <w:b/>
          <w:lang w:eastAsia="hu-HU"/>
        </w:rPr>
      </w:pP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>R.2. 3.§ (1) bekezdés b) pontjának szövege az alábbiakra módosul: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3E577B" w:rsidRPr="003E577B" w:rsidRDefault="003E577B" w:rsidP="003E577B">
      <w:pPr>
        <w:spacing w:after="0" w:line="240" w:lineRule="auto"/>
        <w:jc w:val="both"/>
        <w:rPr>
          <w:rFonts w:eastAsia="Times New Roman" w:cstheme="minorHAnsi"/>
          <w:i/>
          <w:lang w:eastAsia="hu-HU"/>
        </w:rPr>
      </w:pPr>
      <w:r w:rsidRPr="003E577B">
        <w:rPr>
          <w:rFonts w:eastAsia="Times New Roman" w:cstheme="minorHAnsi"/>
          <w:i/>
          <w:lang w:eastAsia="hu-HU"/>
        </w:rPr>
        <w:t xml:space="preserve">„b) </w:t>
      </w:r>
      <w:r w:rsidRPr="003E577B">
        <w:rPr>
          <w:rFonts w:cstheme="minorHAnsi"/>
          <w:i/>
        </w:rPr>
        <w:t xml:space="preserve">gyermekét/gyermekeit egyedül nevelő szülő, aki a támogatásra való jogosultság megállapítására irányuló kérelem benyújtásának időpontjában a 45. életévét nem töltötte be és legalább 2 éve </w:t>
      </w:r>
      <w:proofErr w:type="spellStart"/>
      <w:r w:rsidRPr="003E577B">
        <w:rPr>
          <w:rFonts w:cstheme="minorHAnsi"/>
          <w:i/>
        </w:rPr>
        <w:t>életvitelszerűen</w:t>
      </w:r>
      <w:proofErr w:type="spellEnd"/>
      <w:r w:rsidRPr="003E577B">
        <w:rPr>
          <w:rFonts w:cstheme="minorHAnsi"/>
          <w:i/>
        </w:rPr>
        <w:t xml:space="preserve"> Hajdúszoboszlón él és ezen időszak alatt hajdúszoboszlói lakcímmel rendelkezik</w:t>
      </w:r>
      <w:r w:rsidRPr="003E577B">
        <w:rPr>
          <w:rFonts w:cstheme="minorHAnsi"/>
        </w:rPr>
        <w:t>.</w:t>
      </w:r>
      <w:r w:rsidRPr="003E577B">
        <w:rPr>
          <w:rFonts w:eastAsia="Times New Roman" w:cstheme="minorHAnsi"/>
          <w:i/>
          <w:lang w:eastAsia="hu-HU"/>
        </w:rPr>
        <w:t>”</w:t>
      </w:r>
    </w:p>
    <w:p w:rsidR="003E577B" w:rsidRPr="003E577B" w:rsidRDefault="003E577B" w:rsidP="003E577B">
      <w:pPr>
        <w:spacing w:after="0" w:line="240" w:lineRule="auto"/>
        <w:jc w:val="both"/>
        <w:rPr>
          <w:rFonts w:cstheme="minorHAnsi"/>
        </w:rPr>
      </w:pPr>
    </w:p>
    <w:p w:rsidR="003E577B" w:rsidRPr="003E577B" w:rsidRDefault="003E577B" w:rsidP="003E577B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i/>
          <w:lang w:eastAsia="hu-HU"/>
        </w:rPr>
      </w:pPr>
      <w:r w:rsidRPr="003E577B">
        <w:rPr>
          <w:rFonts w:eastAsia="Times New Roman" w:cstheme="minorHAnsi"/>
          <w:b/>
          <w:i/>
          <w:lang w:eastAsia="hu-HU"/>
        </w:rPr>
        <w:t>§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ind w:left="720"/>
        <w:contextualSpacing/>
        <w:rPr>
          <w:rFonts w:eastAsia="Times New Roman" w:cstheme="minorHAnsi"/>
          <w:b/>
          <w:i/>
          <w:lang w:eastAsia="hu-HU"/>
        </w:rPr>
      </w:pP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>R.2. 3.§ (2) bekezdés a) pontjának szövege az alábbiakra módosul: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i/>
          <w:lang w:eastAsia="hu-HU"/>
        </w:rPr>
      </w:pPr>
    </w:p>
    <w:p w:rsidR="003E577B" w:rsidRPr="003E577B" w:rsidRDefault="003E577B" w:rsidP="003E577B">
      <w:pPr>
        <w:spacing w:after="0" w:line="240" w:lineRule="auto"/>
        <w:jc w:val="both"/>
        <w:rPr>
          <w:rFonts w:cstheme="minorHAnsi"/>
          <w:i/>
        </w:rPr>
      </w:pPr>
      <w:proofErr w:type="gramStart"/>
      <w:r w:rsidRPr="003E577B">
        <w:rPr>
          <w:rFonts w:cstheme="minorHAnsi"/>
          <w:i/>
        </w:rPr>
        <w:t>„ a</w:t>
      </w:r>
      <w:proofErr w:type="gramEnd"/>
      <w:r w:rsidRPr="003E577B">
        <w:rPr>
          <w:rFonts w:cstheme="minorHAnsi"/>
          <w:i/>
        </w:rPr>
        <w:t xml:space="preserve">) a család egy főre jutó havi nettó jövedelme nem haladja meg a mindenkori öregségi nyugdíj legkisebb összegének a hatszorosát, gyermektelen házastársak/élettársak esetén a hétszeresét,” </w:t>
      </w:r>
    </w:p>
    <w:p w:rsidR="003E577B" w:rsidRPr="003E577B" w:rsidRDefault="003E577B" w:rsidP="003E577B">
      <w:pPr>
        <w:spacing w:after="0" w:line="240" w:lineRule="auto"/>
        <w:jc w:val="both"/>
        <w:rPr>
          <w:rFonts w:cstheme="minorHAnsi"/>
          <w:i/>
        </w:rPr>
      </w:pPr>
    </w:p>
    <w:p w:rsidR="003E577B" w:rsidRPr="003E577B" w:rsidRDefault="003E577B" w:rsidP="003E577B">
      <w:pPr>
        <w:numPr>
          <w:ilvl w:val="0"/>
          <w:numId w:val="18"/>
        </w:numPr>
        <w:tabs>
          <w:tab w:val="num" w:pos="851"/>
        </w:tabs>
        <w:contextualSpacing/>
        <w:jc w:val="center"/>
        <w:rPr>
          <w:rFonts w:cstheme="minorHAnsi"/>
          <w:b/>
        </w:rPr>
      </w:pPr>
      <w:r w:rsidRPr="003E577B">
        <w:rPr>
          <w:rFonts w:cstheme="minorHAnsi"/>
          <w:b/>
        </w:rPr>
        <w:t>§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i/>
          <w:lang w:eastAsia="hu-HU"/>
        </w:rPr>
      </w:pP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 xml:space="preserve">R.2. 5.§ (1) bekezdésének szövege az alábbiakra módosul: 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3E577B" w:rsidRPr="003E577B" w:rsidRDefault="003E577B" w:rsidP="003E577B">
      <w:pPr>
        <w:spacing w:after="0" w:line="240" w:lineRule="auto"/>
        <w:jc w:val="both"/>
        <w:rPr>
          <w:rFonts w:cstheme="minorHAnsi"/>
          <w:i/>
        </w:rPr>
      </w:pPr>
      <w:r w:rsidRPr="003E577B">
        <w:rPr>
          <w:rFonts w:cstheme="minorHAnsi"/>
          <w:i/>
        </w:rPr>
        <w:t>„ (1) A támogatásra irányuló kérelmet a rendszeresített formanyomtatványon kell a Hajdúszoboszlói Polgármesteri Hivatal Egészségügyi és Szociális Irodához benyújtani.”</w:t>
      </w:r>
    </w:p>
    <w:p w:rsidR="003E577B" w:rsidRPr="003E577B" w:rsidRDefault="003E577B" w:rsidP="003E577B">
      <w:pPr>
        <w:spacing w:after="0" w:line="240" w:lineRule="auto"/>
        <w:jc w:val="both"/>
        <w:rPr>
          <w:rFonts w:cstheme="minorHAnsi"/>
          <w:i/>
        </w:rPr>
      </w:pPr>
    </w:p>
    <w:p w:rsidR="003E577B" w:rsidRPr="003E577B" w:rsidRDefault="003E577B" w:rsidP="003E577B">
      <w:pPr>
        <w:numPr>
          <w:ilvl w:val="0"/>
          <w:numId w:val="18"/>
        </w:numPr>
        <w:contextualSpacing/>
        <w:jc w:val="center"/>
        <w:rPr>
          <w:rFonts w:cstheme="minorHAnsi"/>
          <w:b/>
        </w:rPr>
      </w:pPr>
      <w:r w:rsidRPr="003E577B">
        <w:rPr>
          <w:rFonts w:cstheme="minorHAnsi"/>
          <w:b/>
        </w:rPr>
        <w:t>§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i/>
          <w:lang w:eastAsia="hu-HU"/>
        </w:rPr>
      </w:pP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 xml:space="preserve">R.2. 5.§ (4) bekezdésének szövege az alábbiakra módosul: 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3E577B" w:rsidRPr="003E577B" w:rsidRDefault="003E577B" w:rsidP="003E577B">
      <w:pPr>
        <w:spacing w:after="0" w:line="240" w:lineRule="auto"/>
        <w:jc w:val="both"/>
        <w:rPr>
          <w:rFonts w:cstheme="minorHAnsi"/>
          <w:i/>
        </w:rPr>
      </w:pPr>
      <w:r w:rsidRPr="003E577B">
        <w:rPr>
          <w:rFonts w:cstheme="minorHAnsi"/>
          <w:i/>
        </w:rPr>
        <w:t xml:space="preserve">„ (4) A támogatás odaítéléséről a támogatott határozattal értesül az általános közigazgatási rendtartásról szóló 2016. évi CL tv. </w:t>
      </w:r>
      <w:proofErr w:type="gramStart"/>
      <w:r w:rsidRPr="003E577B">
        <w:rPr>
          <w:rFonts w:cstheme="minorHAnsi"/>
          <w:i/>
        </w:rPr>
        <w:t>szabályai</w:t>
      </w:r>
      <w:proofErr w:type="gramEnd"/>
      <w:r w:rsidRPr="003E577B">
        <w:rPr>
          <w:rFonts w:cstheme="minorHAnsi"/>
          <w:i/>
        </w:rPr>
        <w:t xml:space="preserve"> szerint.”</w:t>
      </w:r>
    </w:p>
    <w:p w:rsidR="003E577B" w:rsidRPr="003E577B" w:rsidRDefault="003E577B" w:rsidP="003E577B">
      <w:pPr>
        <w:spacing w:after="0" w:line="240" w:lineRule="auto"/>
        <w:jc w:val="both"/>
        <w:rPr>
          <w:rFonts w:cstheme="minorHAnsi"/>
          <w:i/>
        </w:rPr>
      </w:pPr>
    </w:p>
    <w:p w:rsidR="003E577B" w:rsidRPr="003E577B" w:rsidRDefault="003E577B" w:rsidP="003E577B">
      <w:pPr>
        <w:numPr>
          <w:ilvl w:val="0"/>
          <w:numId w:val="18"/>
        </w:numPr>
        <w:contextualSpacing/>
        <w:jc w:val="center"/>
        <w:rPr>
          <w:rFonts w:cstheme="minorHAnsi"/>
          <w:b/>
        </w:rPr>
      </w:pPr>
      <w:r w:rsidRPr="003E577B">
        <w:rPr>
          <w:rFonts w:cstheme="minorHAnsi"/>
          <w:b/>
        </w:rPr>
        <w:t>§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i/>
          <w:lang w:eastAsia="hu-HU"/>
        </w:rPr>
      </w:pP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 xml:space="preserve">R.2. 5.§ (6) bekezdés a) pontjának szövege az alábbiakra módosul: 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3E577B" w:rsidRPr="003E577B" w:rsidRDefault="003E577B" w:rsidP="003E577B">
      <w:pPr>
        <w:spacing w:after="0" w:line="240" w:lineRule="auto"/>
        <w:contextualSpacing/>
        <w:jc w:val="both"/>
        <w:rPr>
          <w:rFonts w:cstheme="minorHAnsi"/>
          <w:i/>
        </w:rPr>
      </w:pPr>
      <w:proofErr w:type="gramStart"/>
      <w:r w:rsidRPr="003E577B">
        <w:rPr>
          <w:rFonts w:cstheme="minorHAnsi"/>
          <w:i/>
        </w:rPr>
        <w:lastRenderedPageBreak/>
        <w:t>„ b</w:t>
      </w:r>
      <w:proofErr w:type="gramEnd"/>
      <w:r w:rsidRPr="003E577B">
        <w:rPr>
          <w:rFonts w:cstheme="minorHAnsi"/>
          <w:i/>
        </w:rPr>
        <w:t>) a 3.§ (1) a.) pontjának esetében amennyiben a házas/élettársak közül legalább az egyik fél 2 éve hajdúszoboszlói bejelentett lakcímmel rendelkezik, de az életvitelszerű itt tartózkodás időtartama nincs meg, vagy”</w:t>
      </w:r>
    </w:p>
    <w:p w:rsidR="003E577B" w:rsidRPr="003E577B" w:rsidRDefault="003E577B" w:rsidP="003E577B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:rsidR="003E577B" w:rsidRPr="003E577B" w:rsidRDefault="003E577B" w:rsidP="003E577B">
      <w:pPr>
        <w:pStyle w:val="Listaszerbekezds"/>
        <w:numPr>
          <w:ilvl w:val="0"/>
          <w:numId w:val="18"/>
        </w:numPr>
        <w:jc w:val="center"/>
        <w:rPr>
          <w:rFonts w:cstheme="minorHAnsi"/>
          <w:b/>
        </w:rPr>
      </w:pPr>
      <w:r w:rsidRPr="003E577B">
        <w:rPr>
          <w:rFonts w:cstheme="minorHAnsi"/>
          <w:b/>
        </w:rPr>
        <w:t>§</w:t>
      </w:r>
    </w:p>
    <w:p w:rsidR="003E577B" w:rsidRPr="003E577B" w:rsidRDefault="003E577B" w:rsidP="003E577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3E577B">
        <w:rPr>
          <w:rFonts w:eastAsia="Times New Roman" w:cstheme="minorHAnsi"/>
          <w:b/>
          <w:lang w:eastAsia="hu-HU"/>
        </w:rPr>
        <w:t>Záró rendelkezések</w:t>
      </w:r>
    </w:p>
    <w:p w:rsidR="003E577B" w:rsidRPr="003E577B" w:rsidRDefault="003E577B" w:rsidP="003E577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hu-HU"/>
        </w:rPr>
      </w:pPr>
    </w:p>
    <w:p w:rsidR="003E577B" w:rsidRPr="003E577B" w:rsidRDefault="003E577B" w:rsidP="003E577B">
      <w:pPr>
        <w:pStyle w:val="Listaszerbekezds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>E rendelet 2021. július 15-én lép hatályba</w:t>
      </w:r>
    </w:p>
    <w:p w:rsidR="003E577B" w:rsidRPr="003E577B" w:rsidRDefault="003E577B" w:rsidP="003E577B">
      <w:pPr>
        <w:pStyle w:val="Listaszerbekezds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lang w:eastAsia="hu-HU"/>
        </w:rPr>
        <w:t>E rendelet 2021. július 16-án hatályát veszti.</w:t>
      </w:r>
    </w:p>
    <w:p w:rsidR="003E577B" w:rsidRPr="003E577B" w:rsidRDefault="003E577B" w:rsidP="003E577B">
      <w:pPr>
        <w:tabs>
          <w:tab w:val="left" w:pos="426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hu-HU"/>
        </w:rPr>
      </w:pPr>
    </w:p>
    <w:p w:rsidR="003E577B" w:rsidRPr="003E577B" w:rsidRDefault="003E577B" w:rsidP="003E577B">
      <w:pPr>
        <w:spacing w:after="0" w:line="240" w:lineRule="auto"/>
        <w:jc w:val="center"/>
        <w:rPr>
          <w:rFonts w:eastAsia="Times New Roman" w:cstheme="minorHAnsi"/>
          <w:b/>
          <w:i/>
          <w:lang w:eastAsia="hu-HU"/>
        </w:rPr>
      </w:pPr>
      <w:r w:rsidRPr="003E577B">
        <w:rPr>
          <w:rFonts w:eastAsia="Times New Roman" w:cstheme="minorHAnsi"/>
          <w:b/>
          <w:i/>
          <w:lang w:eastAsia="hu-HU"/>
        </w:rPr>
        <w:t xml:space="preserve">   Czeglédi Gyula</w:t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  <w:t xml:space="preserve">Dr. </w:t>
      </w:r>
      <w:proofErr w:type="spellStart"/>
      <w:r w:rsidRPr="003E577B">
        <w:rPr>
          <w:rFonts w:eastAsia="Times New Roman" w:cstheme="minorHAnsi"/>
          <w:b/>
          <w:i/>
          <w:lang w:eastAsia="hu-HU"/>
        </w:rPr>
        <w:t>Korpos</w:t>
      </w:r>
      <w:proofErr w:type="spellEnd"/>
      <w:r w:rsidRPr="003E577B">
        <w:rPr>
          <w:rFonts w:eastAsia="Times New Roman" w:cstheme="minorHAnsi"/>
          <w:b/>
          <w:i/>
          <w:lang w:eastAsia="hu-HU"/>
        </w:rPr>
        <w:t xml:space="preserve"> Szabolcs</w:t>
      </w:r>
    </w:p>
    <w:p w:rsidR="003E577B" w:rsidRDefault="003E577B" w:rsidP="003E577B">
      <w:pPr>
        <w:spacing w:after="0" w:line="240" w:lineRule="auto"/>
        <w:rPr>
          <w:rFonts w:eastAsia="Times New Roman" w:cstheme="minorHAnsi"/>
          <w:b/>
          <w:i/>
          <w:lang w:eastAsia="hu-HU"/>
        </w:rPr>
      </w:pPr>
      <w:r w:rsidRPr="003E577B">
        <w:rPr>
          <w:rFonts w:eastAsia="Times New Roman" w:cstheme="minorHAnsi"/>
          <w:b/>
          <w:i/>
          <w:lang w:eastAsia="hu-HU"/>
        </w:rPr>
        <w:t xml:space="preserve">           </w:t>
      </w:r>
      <w:r w:rsidR="00D9755E">
        <w:rPr>
          <w:rFonts w:eastAsia="Times New Roman" w:cstheme="minorHAnsi"/>
          <w:b/>
          <w:i/>
          <w:lang w:eastAsia="hu-HU"/>
        </w:rPr>
        <w:t xml:space="preserve">       </w:t>
      </w:r>
      <w:r w:rsidRPr="003E577B">
        <w:rPr>
          <w:rFonts w:eastAsia="Times New Roman" w:cstheme="minorHAnsi"/>
          <w:b/>
          <w:i/>
          <w:lang w:eastAsia="hu-HU"/>
        </w:rPr>
        <w:t xml:space="preserve"> </w:t>
      </w:r>
      <w:proofErr w:type="gramStart"/>
      <w:r w:rsidRPr="003E577B">
        <w:rPr>
          <w:rFonts w:eastAsia="Times New Roman" w:cstheme="minorHAnsi"/>
          <w:b/>
          <w:i/>
          <w:lang w:eastAsia="hu-HU"/>
        </w:rPr>
        <w:t>polgármester</w:t>
      </w:r>
      <w:proofErr w:type="gramEnd"/>
      <w:r w:rsidRPr="003E577B">
        <w:rPr>
          <w:rFonts w:eastAsia="Times New Roman" w:cstheme="minorHAnsi"/>
          <w:b/>
          <w:i/>
          <w:lang w:eastAsia="hu-HU"/>
        </w:rPr>
        <w:t xml:space="preserve"> </w:t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Pr="003E577B">
        <w:rPr>
          <w:rFonts w:eastAsia="Times New Roman" w:cstheme="minorHAnsi"/>
          <w:b/>
          <w:i/>
          <w:lang w:eastAsia="hu-HU"/>
        </w:rPr>
        <w:tab/>
      </w:r>
      <w:r w:rsidR="00D9755E">
        <w:rPr>
          <w:rFonts w:eastAsia="Times New Roman" w:cstheme="minorHAnsi"/>
          <w:b/>
          <w:i/>
          <w:lang w:eastAsia="hu-HU"/>
        </w:rPr>
        <w:t xml:space="preserve">            </w:t>
      </w:r>
      <w:r w:rsidRPr="003E577B">
        <w:rPr>
          <w:rFonts w:eastAsia="Times New Roman" w:cstheme="minorHAnsi"/>
          <w:b/>
          <w:i/>
          <w:lang w:eastAsia="hu-HU"/>
        </w:rPr>
        <w:t xml:space="preserve"> jegyző</w:t>
      </w:r>
    </w:p>
    <w:p w:rsidR="00D9755E" w:rsidRDefault="00D9755E" w:rsidP="003E577B">
      <w:pPr>
        <w:spacing w:after="0" w:line="240" w:lineRule="auto"/>
        <w:rPr>
          <w:rFonts w:eastAsia="Times New Roman" w:cstheme="minorHAnsi"/>
          <w:b/>
          <w:i/>
          <w:lang w:eastAsia="hu-HU"/>
        </w:rPr>
      </w:pPr>
    </w:p>
    <w:p w:rsidR="00D9755E" w:rsidRDefault="00D9755E" w:rsidP="003E577B">
      <w:pPr>
        <w:spacing w:after="0" w:line="240" w:lineRule="auto"/>
        <w:rPr>
          <w:rFonts w:eastAsia="Times New Roman" w:cstheme="minorHAnsi"/>
          <w:b/>
          <w:i/>
          <w:lang w:eastAsia="hu-HU"/>
        </w:rPr>
      </w:pPr>
    </w:p>
    <w:p w:rsidR="00D9755E" w:rsidRPr="00D40ACE" w:rsidRDefault="00D40ACE" w:rsidP="00D40AC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D40ACE">
        <w:rPr>
          <w:rFonts w:cstheme="minorHAnsi"/>
          <w:b/>
        </w:rPr>
        <w:t xml:space="preserve">Előterjesztés a Hajdúk Vidékfejlesztési Egyesülete kölcsönének átütemezésére. </w:t>
      </w:r>
    </w:p>
    <w:p w:rsidR="00D40ACE" w:rsidRDefault="00D40ACE" w:rsidP="00D40ACE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:rsidR="00A50CDE" w:rsidRPr="003E577B" w:rsidRDefault="00A50CDE" w:rsidP="00A50CD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6F2603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 xml:space="preserve">: </w:t>
      </w:r>
      <w:r w:rsidRPr="003E577B">
        <w:rPr>
          <w:rFonts w:eastAsia="Times New Roman" w:cstheme="minorHAnsi"/>
          <w:lang w:eastAsia="hu-HU"/>
        </w:rPr>
        <w:t>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A50CDE" w:rsidRPr="003E577B" w:rsidRDefault="00A50CDE" w:rsidP="00A50CDE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A50CDE" w:rsidRPr="003E577B" w:rsidRDefault="00A50CDE" w:rsidP="00A50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A50CDE" w:rsidRPr="003E577B" w:rsidRDefault="00A50CDE" w:rsidP="00A50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A50CDE" w:rsidRPr="003E577B" w:rsidRDefault="00A50CDE" w:rsidP="00A50CDE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3E577B">
        <w:rPr>
          <w:rFonts w:eastAsia="Times New Roman" w:cstheme="minorHAnsi"/>
          <w:b/>
          <w:u w:val="single"/>
          <w:lang w:eastAsia="hu-HU"/>
        </w:rPr>
        <w:t>1</w:t>
      </w:r>
      <w:r>
        <w:rPr>
          <w:rFonts w:eastAsia="Times New Roman" w:cstheme="minorHAnsi"/>
          <w:b/>
          <w:u w:val="single"/>
          <w:lang w:eastAsia="hu-HU"/>
        </w:rPr>
        <w:t>9</w:t>
      </w:r>
      <w:r w:rsidRPr="003E577B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D40ACE" w:rsidRDefault="00A50CDE" w:rsidP="00A50CDE">
      <w:pPr>
        <w:spacing w:after="0" w:line="240" w:lineRule="auto"/>
        <w:jc w:val="both"/>
        <w:rPr>
          <w:rFonts w:cstheme="minorHAnsi"/>
          <w:b/>
        </w:rPr>
      </w:pPr>
      <w:r w:rsidRPr="003E577B">
        <w:rPr>
          <w:rFonts w:cstheme="minorHAnsi"/>
          <w:b/>
        </w:rPr>
        <w:t>Hajdúszoboszló Város Önkormányzatának Pénzügyi és Gazdasági Bizottsága támogatja, hogy</w:t>
      </w:r>
      <w:r>
        <w:rPr>
          <w:rFonts w:cstheme="minorHAnsi"/>
          <w:b/>
        </w:rPr>
        <w:t xml:space="preserve"> Hajdúszoboszló Város Önkormányzatának Képviselő – testülete hozzájárul</w:t>
      </w:r>
      <w:r w:rsidR="00683398">
        <w:rPr>
          <w:rFonts w:cstheme="minorHAnsi"/>
          <w:b/>
        </w:rPr>
        <w:t>jon</w:t>
      </w:r>
      <w:r>
        <w:rPr>
          <w:rFonts w:cstheme="minorHAnsi"/>
          <w:b/>
        </w:rPr>
        <w:t xml:space="preserve">, hogy a Hajdúk Vidékfejlesztési Egyesülete 709.672 Ft lejárt határidejű tartozását legkésőbb 2023. március 31-ig </w:t>
      </w:r>
      <w:r w:rsidR="00E634F7">
        <w:rPr>
          <w:rFonts w:cstheme="minorHAnsi"/>
          <w:b/>
        </w:rPr>
        <w:t>visszafizesse</w:t>
      </w:r>
      <w:r>
        <w:rPr>
          <w:rFonts w:cstheme="minorHAnsi"/>
          <w:b/>
        </w:rPr>
        <w:t xml:space="preserve">. </w:t>
      </w:r>
    </w:p>
    <w:p w:rsidR="00A50CDE" w:rsidRDefault="00A50CDE" w:rsidP="00A50CDE">
      <w:pPr>
        <w:spacing w:after="0" w:line="240" w:lineRule="auto"/>
        <w:jc w:val="both"/>
        <w:rPr>
          <w:rFonts w:cstheme="minorHAnsi"/>
          <w:b/>
        </w:rPr>
      </w:pPr>
    </w:p>
    <w:p w:rsidR="00A50CDE" w:rsidRDefault="00A50CDE" w:rsidP="00A50C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A50CDE" w:rsidRDefault="00A50CDE" w:rsidP="00A50C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A50CDE" w:rsidRDefault="00A50CDE" w:rsidP="00A50CDE">
      <w:pPr>
        <w:spacing w:after="0" w:line="240" w:lineRule="auto"/>
        <w:jc w:val="both"/>
        <w:rPr>
          <w:rFonts w:cstheme="minorHAnsi"/>
        </w:rPr>
      </w:pPr>
    </w:p>
    <w:p w:rsidR="00A50CDE" w:rsidRDefault="00CC1F0D" w:rsidP="00CC1F0D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cstheme="minorHAnsi"/>
          <w:b/>
        </w:rPr>
      </w:pPr>
      <w:r w:rsidRPr="00CC1F0D">
        <w:rPr>
          <w:rFonts w:cstheme="minorHAnsi"/>
          <w:b/>
        </w:rPr>
        <w:t>Előterjesztés vezetékjog bejegyzéséhez történő hozzájárulásr</w:t>
      </w:r>
      <w:r>
        <w:rPr>
          <w:rFonts w:cstheme="minorHAnsi"/>
          <w:b/>
        </w:rPr>
        <w:t xml:space="preserve">a. </w:t>
      </w:r>
    </w:p>
    <w:p w:rsidR="00CC1F0D" w:rsidRDefault="00CC1F0D" w:rsidP="00CC1F0D">
      <w:pPr>
        <w:spacing w:after="0" w:line="240" w:lineRule="auto"/>
        <w:jc w:val="center"/>
        <w:rPr>
          <w:rFonts w:cstheme="minorHAnsi"/>
          <w:b/>
        </w:rPr>
      </w:pPr>
    </w:p>
    <w:p w:rsidR="00CC1F0D" w:rsidRPr="003E577B" w:rsidRDefault="00CC1F0D" w:rsidP="00CC1F0D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6F2603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>:</w:t>
      </w:r>
      <w:r w:rsidRPr="00165B42">
        <w:rPr>
          <w:rFonts w:eastAsia="Times New Roman" w:cstheme="minorHAnsi"/>
          <w:lang w:eastAsia="hu-HU"/>
        </w:rPr>
        <w:t xml:space="preserve"> </w:t>
      </w:r>
      <w:r w:rsidRPr="003E577B">
        <w:rPr>
          <w:rFonts w:eastAsia="Times New Roman" w:cstheme="minorHAnsi"/>
          <w:lang w:eastAsia="hu-HU"/>
        </w:rPr>
        <w:t>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CC1F0D" w:rsidRPr="003E577B" w:rsidRDefault="00CC1F0D" w:rsidP="00CC1F0D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CC1F0D" w:rsidRPr="003E577B" w:rsidRDefault="00CC1F0D" w:rsidP="00CC1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CC1F0D" w:rsidRPr="003E577B" w:rsidRDefault="00CC1F0D" w:rsidP="00CC1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CC1F0D" w:rsidRPr="003E577B" w:rsidRDefault="00CC1F0D" w:rsidP="00CC1F0D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>
        <w:rPr>
          <w:rFonts w:eastAsia="Times New Roman" w:cstheme="minorHAnsi"/>
          <w:b/>
          <w:u w:val="single"/>
          <w:lang w:eastAsia="hu-HU"/>
        </w:rPr>
        <w:t>20</w:t>
      </w:r>
      <w:r w:rsidRPr="003E577B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A50CDE" w:rsidRPr="00F57BCF" w:rsidRDefault="00CC1F0D" w:rsidP="00F57BC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</w:rPr>
      </w:pPr>
      <w:r w:rsidRPr="00F57BCF">
        <w:rPr>
          <w:rFonts w:cstheme="minorHAnsi"/>
          <w:b/>
        </w:rPr>
        <w:t>Hajdúszoboszló Város Önkormányzatának Pénzügyi és Gazdasági Bizottsága támogatja, hogy Hajdúszoboszló Város Önkormányzatának Képviselő – tes</w:t>
      </w:r>
      <w:r w:rsidR="00F57BCF" w:rsidRPr="00F57BCF">
        <w:rPr>
          <w:rFonts w:cstheme="minorHAnsi"/>
          <w:b/>
        </w:rPr>
        <w:t xml:space="preserve">tülete hozzájárulását adja ahhoz, hogy a Hajdúszoboszló, Mező utcán található 7640/16 </w:t>
      </w:r>
      <w:proofErr w:type="spellStart"/>
      <w:r w:rsidR="00F57BCF" w:rsidRPr="00F57BCF">
        <w:rPr>
          <w:rFonts w:cstheme="minorHAnsi"/>
          <w:b/>
        </w:rPr>
        <w:t>hrsz</w:t>
      </w:r>
      <w:proofErr w:type="spellEnd"/>
      <w:r w:rsidR="00F57BCF" w:rsidRPr="00F57BCF">
        <w:rPr>
          <w:rFonts w:cstheme="minorHAnsi"/>
          <w:b/>
        </w:rPr>
        <w:t xml:space="preserve">-ú ingatlan gázellátásához kapcsoslódóan a Hajdúszoboszló Város Önkormányzata tulajdonában lévő 7640/2 </w:t>
      </w:r>
      <w:proofErr w:type="spellStart"/>
      <w:r w:rsidR="00F57BCF" w:rsidRPr="00F57BCF">
        <w:rPr>
          <w:rFonts w:cstheme="minorHAnsi"/>
          <w:b/>
        </w:rPr>
        <w:t>hrsz</w:t>
      </w:r>
      <w:proofErr w:type="spellEnd"/>
      <w:r w:rsidR="00F57BCF" w:rsidRPr="00F57BCF">
        <w:rPr>
          <w:rFonts w:cstheme="minorHAnsi"/>
          <w:b/>
        </w:rPr>
        <w:t>-ú ingatlan 784 m</w:t>
      </w:r>
      <w:r w:rsidR="00F57BCF" w:rsidRPr="00F57BCF">
        <w:rPr>
          <w:rFonts w:cstheme="minorHAnsi"/>
          <w:b/>
          <w:vertAlign w:val="superscript"/>
        </w:rPr>
        <w:t>2</w:t>
      </w:r>
      <w:r w:rsidR="00F57BCF" w:rsidRPr="00F57BCF">
        <w:rPr>
          <w:rFonts w:cstheme="minorHAnsi"/>
          <w:b/>
        </w:rPr>
        <w:t xml:space="preserve"> nagyságú területére a </w:t>
      </w:r>
      <w:proofErr w:type="spellStart"/>
      <w:r w:rsidR="00F57BCF" w:rsidRPr="00F57BCF">
        <w:rPr>
          <w:rFonts w:cstheme="minorHAnsi"/>
          <w:b/>
        </w:rPr>
        <w:t>Tigáz</w:t>
      </w:r>
      <w:proofErr w:type="spellEnd"/>
      <w:r w:rsidR="00F57BCF" w:rsidRPr="00F57BCF">
        <w:rPr>
          <w:rFonts w:cstheme="minorHAnsi"/>
          <w:b/>
        </w:rPr>
        <w:t xml:space="preserve"> Földgázelosztó </w:t>
      </w:r>
      <w:proofErr w:type="spellStart"/>
      <w:r w:rsidR="00F57BCF" w:rsidRPr="00F57BCF">
        <w:rPr>
          <w:rFonts w:cstheme="minorHAnsi"/>
          <w:b/>
        </w:rPr>
        <w:t>Zrt</w:t>
      </w:r>
      <w:proofErr w:type="spellEnd"/>
      <w:r w:rsidR="00F57BCF" w:rsidRPr="00F57BCF">
        <w:rPr>
          <w:rFonts w:cstheme="minorHAnsi"/>
          <w:b/>
        </w:rPr>
        <w:t xml:space="preserve"> javára vezetékjog kerüljön bejegyzésre.</w:t>
      </w:r>
    </w:p>
    <w:p w:rsidR="00F57BCF" w:rsidRDefault="00F57BCF" w:rsidP="00F57BCF">
      <w:pPr>
        <w:spacing w:after="0" w:line="240" w:lineRule="auto"/>
        <w:ind w:left="708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A Képviselő – testület felhatalmazza a Polgármestert az Idegen tulajdonú ingatlan igénybevételéről és vezetékjog alapításáról szóló megállapodás aláírására.</w:t>
      </w:r>
    </w:p>
    <w:p w:rsidR="00F57BCF" w:rsidRDefault="00F57BCF" w:rsidP="00CC1F0D">
      <w:pPr>
        <w:spacing w:after="0" w:line="240" w:lineRule="auto"/>
        <w:jc w:val="both"/>
        <w:rPr>
          <w:rFonts w:cstheme="minorHAnsi"/>
          <w:b/>
        </w:rPr>
      </w:pPr>
    </w:p>
    <w:p w:rsidR="00F57BCF" w:rsidRDefault="00F57BCF" w:rsidP="00F57B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F57BCF" w:rsidRDefault="00F57BCF" w:rsidP="00F57B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F57BCF" w:rsidRDefault="00F57BCF" w:rsidP="00CC1F0D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F57BCF" w:rsidRPr="00F57BCF" w:rsidRDefault="00F57BCF" w:rsidP="00F57BC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F57BCF">
        <w:rPr>
          <w:rFonts w:cstheme="minorHAnsi"/>
          <w:b/>
        </w:rPr>
        <w:t>Hajdúszoboszló Város Önkormányzatának Pénzügyi és Gazdasági Bizottsága támogatja, hogy Hajdúszoboszló Város Önkormányzatának Képviselő – testülete hozzájárulását adja ahhoz, hogy a Hajdúszoboszló,</w:t>
      </w:r>
      <w:r>
        <w:rPr>
          <w:rFonts w:cstheme="minorHAnsi"/>
          <w:b/>
        </w:rPr>
        <w:t xml:space="preserve"> Pityeri dűlőben található 10480 </w:t>
      </w:r>
      <w:proofErr w:type="spellStart"/>
      <w:r>
        <w:rPr>
          <w:rFonts w:cstheme="minorHAnsi"/>
          <w:b/>
        </w:rPr>
        <w:t>hrsz</w:t>
      </w:r>
      <w:proofErr w:type="spellEnd"/>
      <w:r>
        <w:rPr>
          <w:rFonts w:cstheme="minorHAnsi"/>
          <w:b/>
        </w:rPr>
        <w:t xml:space="preserve">-ú ingatlan gázellátásához kapcsolódóan a Hajdúszoboszló Város Önkormányzata tulajdonában lévő 10698 </w:t>
      </w:r>
      <w:proofErr w:type="spellStart"/>
      <w:r>
        <w:rPr>
          <w:rFonts w:cstheme="minorHAnsi"/>
          <w:b/>
        </w:rPr>
        <w:t>hrsz</w:t>
      </w:r>
      <w:proofErr w:type="spellEnd"/>
      <w:r>
        <w:rPr>
          <w:rFonts w:cstheme="minorHAnsi"/>
          <w:b/>
        </w:rPr>
        <w:t xml:space="preserve"> – ú ingatlan 8 m</w:t>
      </w:r>
      <w:r w:rsidRPr="00F57BCF">
        <w:rPr>
          <w:rFonts w:cstheme="minorHAnsi"/>
          <w:b/>
          <w:vertAlign w:val="superscript"/>
        </w:rPr>
        <w:t>2</w:t>
      </w:r>
      <w:r>
        <w:rPr>
          <w:rFonts w:cstheme="minorHAnsi"/>
          <w:b/>
        </w:rPr>
        <w:t xml:space="preserve"> nagyságú területére a </w:t>
      </w:r>
      <w:proofErr w:type="spellStart"/>
      <w:r>
        <w:rPr>
          <w:rFonts w:cstheme="minorHAnsi"/>
          <w:b/>
        </w:rPr>
        <w:t>Tigáz</w:t>
      </w:r>
      <w:proofErr w:type="spellEnd"/>
      <w:r>
        <w:rPr>
          <w:rFonts w:cstheme="minorHAnsi"/>
          <w:b/>
        </w:rPr>
        <w:t xml:space="preserve"> Földgázelosztó </w:t>
      </w:r>
      <w:proofErr w:type="spellStart"/>
      <w:r>
        <w:rPr>
          <w:rFonts w:cstheme="minorHAnsi"/>
          <w:b/>
        </w:rPr>
        <w:t>Zrt</w:t>
      </w:r>
      <w:proofErr w:type="spellEnd"/>
      <w:r>
        <w:rPr>
          <w:rFonts w:cstheme="minorHAnsi"/>
          <w:b/>
        </w:rPr>
        <w:t xml:space="preserve"> javára vezetékjog kerüljön bejegyzésre.</w:t>
      </w:r>
    </w:p>
    <w:p w:rsidR="00F57BCF" w:rsidRDefault="00F57BCF" w:rsidP="00F57BCF">
      <w:pPr>
        <w:pStyle w:val="Listaszerbekezds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 Képviselő – testület felhatalmazza a Polgármestert az Idegen tulajdonú ingatlan igénybevételéről és vezetékjog alapításáról szóló megállapodás aláírására. </w:t>
      </w:r>
    </w:p>
    <w:p w:rsidR="00F57BCF" w:rsidRDefault="00F57BCF" w:rsidP="00F57BCF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F57BCF" w:rsidRDefault="00F57BCF" w:rsidP="00F57B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F57BCF" w:rsidRDefault="00F57BCF" w:rsidP="00F57B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3E577B" w:rsidRDefault="003E577B" w:rsidP="00F57BCF">
      <w:pPr>
        <w:rPr>
          <w:rFonts w:eastAsia="Times New Roman" w:cstheme="minorHAnsi"/>
          <w:b/>
          <w:lang w:eastAsia="hu-HU"/>
        </w:rPr>
      </w:pPr>
    </w:p>
    <w:p w:rsidR="00F57BCF" w:rsidRDefault="00F57BCF" w:rsidP="00950DB1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center"/>
        <w:outlineLvl w:val="3"/>
        <w:rPr>
          <w:rFonts w:cstheme="minorHAnsi"/>
          <w:b/>
        </w:rPr>
      </w:pPr>
      <w:r w:rsidRPr="00F57BCF">
        <w:rPr>
          <w:rFonts w:cstheme="minorHAnsi"/>
          <w:b/>
        </w:rPr>
        <w:t xml:space="preserve">Előterjesztés a </w:t>
      </w:r>
      <w:proofErr w:type="spellStart"/>
      <w:r w:rsidRPr="00F57BCF">
        <w:rPr>
          <w:rFonts w:cstheme="minorHAnsi"/>
          <w:b/>
        </w:rPr>
        <w:t>Hajdú</w:t>
      </w:r>
      <w:r w:rsidR="00950DB1">
        <w:rPr>
          <w:rFonts w:cstheme="minorHAnsi"/>
          <w:b/>
        </w:rPr>
        <w:t>tourist</w:t>
      </w:r>
      <w:proofErr w:type="spellEnd"/>
      <w:r w:rsidR="00950DB1">
        <w:rPr>
          <w:rFonts w:cstheme="minorHAnsi"/>
          <w:b/>
        </w:rPr>
        <w:t xml:space="preserve"> Kft. kérelméről.</w:t>
      </w:r>
    </w:p>
    <w:p w:rsidR="00950DB1" w:rsidRDefault="00950DB1" w:rsidP="00950DB1">
      <w:pPr>
        <w:shd w:val="clear" w:color="auto" w:fill="FFFFFF"/>
        <w:suppressAutoHyphens/>
        <w:spacing w:after="0" w:line="240" w:lineRule="auto"/>
        <w:jc w:val="center"/>
        <w:outlineLvl w:val="3"/>
        <w:rPr>
          <w:rFonts w:cstheme="minorHAnsi"/>
          <w:b/>
        </w:rPr>
      </w:pPr>
    </w:p>
    <w:p w:rsidR="000F44D3" w:rsidRPr="000F44D3" w:rsidRDefault="000F44D3" w:rsidP="00950DB1">
      <w:p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>:</w:t>
      </w:r>
      <w:r>
        <w:rPr>
          <w:rFonts w:eastAsia="Times New Roman" w:cstheme="minorHAnsi"/>
          <w:lang w:eastAsia="hu-HU"/>
        </w:rPr>
        <w:t xml:space="preserve"> Előterjesztőnek kiegészítése nincs. Van e valakinek kérdése, hozzászólása?</w:t>
      </w:r>
    </w:p>
    <w:p w:rsidR="00937DFA" w:rsidRDefault="007266A9" w:rsidP="00950DB1">
      <w:p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7266A9">
        <w:rPr>
          <w:rFonts w:cstheme="minorHAnsi"/>
          <w:u w:val="single"/>
        </w:rPr>
        <w:t>Mester József/PGB tag</w:t>
      </w:r>
      <w:r>
        <w:rPr>
          <w:rFonts w:cstheme="minorHAnsi"/>
        </w:rPr>
        <w:t>: Több észrevé</w:t>
      </w:r>
      <w:r w:rsidR="002D2DD6">
        <w:rPr>
          <w:rFonts w:cstheme="minorHAnsi"/>
        </w:rPr>
        <w:t>tele is van, az előterjesztéshez kapcsolódóan</w:t>
      </w:r>
      <w:r>
        <w:rPr>
          <w:rFonts w:cstheme="minorHAnsi"/>
        </w:rPr>
        <w:t>. A legfontosabb, hogy biztosítani kell azt, hogy az önkormányzati programokat a bérelt terület</w:t>
      </w:r>
      <w:r w:rsidR="002D2DD6">
        <w:rPr>
          <w:rFonts w:cstheme="minorHAnsi"/>
        </w:rPr>
        <w:t>en folyó cselekvés ne zavarhassa</w:t>
      </w:r>
      <w:r>
        <w:rPr>
          <w:rFonts w:cstheme="minorHAnsi"/>
        </w:rPr>
        <w:t xml:space="preserve">. A bérlővel meg kell állapodni abban, hogy amikor a Szabadtéri Színpadon bármilyen rendezvény van, akkor a zeneszolgáltatást szüneteltetnie kell. </w:t>
      </w:r>
      <w:r w:rsidR="002D2DD6">
        <w:rPr>
          <w:rFonts w:cstheme="minorHAnsi"/>
        </w:rPr>
        <w:t xml:space="preserve">A másik észrevétele, hogy a szerződéseket minden esetben az önkormányzati érdek figyelembevételével kell megkötni. Piacképes, de nem alul vagy túlárazott szerződéseket kell kötni. </w:t>
      </w:r>
      <w:r w:rsidR="00691ADB">
        <w:rPr>
          <w:rFonts w:cstheme="minorHAnsi"/>
        </w:rPr>
        <w:t>Jelen szerződés bérleti díját</w:t>
      </w:r>
      <w:r w:rsidR="00937DFA">
        <w:rPr>
          <w:rFonts w:cstheme="minorHAnsi"/>
        </w:rPr>
        <w:t>,</w:t>
      </w:r>
      <w:r w:rsidR="00691ADB">
        <w:rPr>
          <w:rFonts w:cstheme="minorHAnsi"/>
        </w:rPr>
        <w:t xml:space="preserve"> nem tartja versenyképesnek</w:t>
      </w:r>
      <w:r w:rsidR="00937DFA">
        <w:rPr>
          <w:rFonts w:cstheme="minorHAnsi"/>
        </w:rPr>
        <w:t>, az ár alacsony</w:t>
      </w:r>
      <w:r w:rsidR="00691ADB">
        <w:rPr>
          <w:rFonts w:cstheme="minorHAnsi"/>
        </w:rPr>
        <w:t>.</w:t>
      </w:r>
      <w:r w:rsidR="00165B42">
        <w:rPr>
          <w:rFonts w:cstheme="minorHAnsi"/>
        </w:rPr>
        <w:t xml:space="preserve"> </w:t>
      </w:r>
    </w:p>
    <w:p w:rsidR="00165B42" w:rsidRDefault="00165B42" w:rsidP="00950DB1">
      <w:pPr>
        <w:shd w:val="clear" w:color="auto" w:fill="FFFFFF"/>
        <w:suppressAutoHyphens/>
        <w:spacing w:after="0" w:line="240" w:lineRule="auto"/>
        <w:jc w:val="both"/>
        <w:outlineLvl w:val="3"/>
        <w:rPr>
          <w:rFonts w:eastAsia="Times New Roman" w:cstheme="minorHAnsi"/>
          <w:lang w:eastAsia="hu-HU"/>
        </w:rPr>
      </w:pPr>
      <w:r w:rsidRPr="003E577B">
        <w:rPr>
          <w:rFonts w:eastAsia="Times New Roman" w:cstheme="minorHAnsi"/>
          <w:u w:val="single"/>
          <w:lang w:eastAsia="hu-HU"/>
        </w:rPr>
        <w:t>Harsányi István</w:t>
      </w:r>
      <w:r w:rsidR="009F1942">
        <w:rPr>
          <w:rFonts w:eastAsia="Times New Roman" w:cstheme="minorHAnsi"/>
          <w:u w:val="single"/>
          <w:lang w:eastAsia="hu-HU"/>
        </w:rPr>
        <w:t>/PGB elnök</w:t>
      </w:r>
      <w:r w:rsidRPr="003E577B">
        <w:rPr>
          <w:rFonts w:eastAsia="Times New Roman" w:cstheme="minorHAnsi"/>
          <w:u w:val="single"/>
          <w:lang w:eastAsia="hu-HU"/>
        </w:rPr>
        <w:t>:</w:t>
      </w:r>
      <w:r>
        <w:rPr>
          <w:rFonts w:eastAsia="Times New Roman" w:cstheme="minorHAnsi"/>
          <w:u w:val="single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Amennyiben a bizottság támogatja, hogy a határozati javaslat a zeneszolgáltatás szabályozásával, és a bérleti díj hatékonyabb megállapításával kiegészüljön, az kézfeltartással jelezze:</w:t>
      </w:r>
    </w:p>
    <w:p w:rsidR="00165B42" w:rsidRPr="00165B42" w:rsidRDefault="00165B42" w:rsidP="00950DB1">
      <w:p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</w:p>
    <w:p w:rsidR="00165B42" w:rsidRPr="003E577B" w:rsidRDefault="00165B42" w:rsidP="00165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E577B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</w:t>
      </w:r>
      <w:r>
        <w:rPr>
          <w:rFonts w:cstheme="minorHAnsi"/>
          <w:color w:val="0070C0"/>
        </w:rPr>
        <w:t xml:space="preserve">módosított </w:t>
      </w:r>
      <w:r w:rsidRPr="003E577B">
        <w:rPr>
          <w:rFonts w:cstheme="minorHAnsi"/>
          <w:color w:val="0070C0"/>
        </w:rPr>
        <w:t xml:space="preserve">határozati javaslatát, és a következő határozatot hozta: </w:t>
      </w:r>
    </w:p>
    <w:p w:rsidR="00165B42" w:rsidRPr="003E577B" w:rsidRDefault="00165B42" w:rsidP="00165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165B42" w:rsidRPr="003E577B" w:rsidRDefault="00165B42" w:rsidP="00165B4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>
        <w:rPr>
          <w:rFonts w:eastAsia="Times New Roman" w:cstheme="minorHAnsi"/>
          <w:b/>
          <w:u w:val="single"/>
          <w:lang w:eastAsia="hu-HU"/>
        </w:rPr>
        <w:t>21</w:t>
      </w:r>
      <w:r w:rsidRPr="003E577B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165B42" w:rsidRPr="00165B42" w:rsidRDefault="00165B42" w:rsidP="00165B42">
      <w:p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</w:rPr>
      </w:pPr>
      <w:r w:rsidRPr="00F57BCF">
        <w:rPr>
          <w:rFonts w:cstheme="minorHAnsi"/>
          <w:b/>
        </w:rPr>
        <w:t>Hajdúszoboszló Város Önkormányzatának Pénzügyi és Gazdasági Bizottsága támogatja, hogy Hajdúszoboszló Város Önkormányzatának Képviselő – testülete hozzájárulását adja</w:t>
      </w:r>
      <w:r w:rsidRPr="00165B42">
        <w:rPr>
          <w:rFonts w:cstheme="minorHAnsi"/>
          <w:b/>
        </w:rPr>
        <w:t xml:space="preserve"> ahhoz, hogy a </w:t>
      </w:r>
      <w:proofErr w:type="spellStart"/>
      <w:r w:rsidRPr="00165B42">
        <w:rPr>
          <w:rFonts w:cstheme="minorHAnsi"/>
          <w:b/>
        </w:rPr>
        <w:t>Hajdútourist</w:t>
      </w:r>
      <w:proofErr w:type="spellEnd"/>
      <w:r w:rsidRPr="00165B42">
        <w:rPr>
          <w:rFonts w:cstheme="minorHAnsi"/>
          <w:b/>
        </w:rPr>
        <w:t xml:space="preserve"> Kft és Hajdúszoboszló Város Önkormányzata között 2018. december 18. napon, a Hajdúszoboszló, József Attila u. 2-18. számú épület mögötti 250 m2 nagyságú terület bérbeadására vonatkozó szerződés az alábbiak szerint módosításra kerüljön:</w:t>
      </w:r>
    </w:p>
    <w:p w:rsidR="00165B42" w:rsidRPr="00165B42" w:rsidRDefault="00165B42" w:rsidP="00165B42">
      <w:pPr>
        <w:pStyle w:val="Listaszerbekezds"/>
        <w:numPr>
          <w:ilvl w:val="0"/>
          <w:numId w:val="24"/>
        </w:numPr>
        <w:spacing w:after="160" w:line="252" w:lineRule="auto"/>
        <w:jc w:val="both"/>
        <w:rPr>
          <w:rFonts w:cstheme="minorHAnsi"/>
          <w:b/>
        </w:rPr>
      </w:pPr>
      <w:r w:rsidRPr="00165B42">
        <w:rPr>
          <w:rFonts w:cstheme="minorHAnsi"/>
          <w:b/>
        </w:rPr>
        <w:t>2./ pont 1. bekezdés: Felek a terület bérleti díját évi 1.000.000,-Ft + ÁFA, azaz Egymillió forint + ÁFA összegben határozzák meg.</w:t>
      </w:r>
    </w:p>
    <w:p w:rsidR="00165B42" w:rsidRPr="00165B42" w:rsidRDefault="00165B42" w:rsidP="00165B42">
      <w:pPr>
        <w:pStyle w:val="Listaszerbekezds"/>
        <w:numPr>
          <w:ilvl w:val="0"/>
          <w:numId w:val="24"/>
        </w:numPr>
        <w:spacing w:after="160" w:line="252" w:lineRule="auto"/>
        <w:jc w:val="both"/>
        <w:rPr>
          <w:rFonts w:cstheme="minorHAnsi"/>
          <w:b/>
        </w:rPr>
      </w:pPr>
      <w:r w:rsidRPr="00165B42">
        <w:rPr>
          <w:rFonts w:cstheme="minorHAnsi"/>
          <w:b/>
        </w:rPr>
        <w:t>2./ pont 2. bekezdés: törlésre kerül.</w:t>
      </w:r>
    </w:p>
    <w:p w:rsidR="00165B42" w:rsidRPr="00165B42" w:rsidRDefault="00165B42" w:rsidP="00165B42">
      <w:pPr>
        <w:pStyle w:val="Listaszerbekezds"/>
        <w:numPr>
          <w:ilvl w:val="0"/>
          <w:numId w:val="24"/>
        </w:numPr>
        <w:spacing w:after="160" w:line="252" w:lineRule="auto"/>
        <w:jc w:val="both"/>
        <w:rPr>
          <w:rFonts w:cstheme="minorHAnsi"/>
          <w:b/>
        </w:rPr>
      </w:pPr>
      <w:r w:rsidRPr="00165B42">
        <w:rPr>
          <w:rFonts w:cstheme="minorHAnsi"/>
          <w:b/>
        </w:rPr>
        <w:t>3./ pont: Felek megállapodnak abban, hogy a Bérlő az ingatlant saját maga, tulajdoni részesedésével működő gazdasági társaság, illetve harmadik fél részére használatba adhatja.</w:t>
      </w:r>
    </w:p>
    <w:p w:rsidR="00165B42" w:rsidRDefault="00165B42" w:rsidP="00165B42">
      <w:pPr>
        <w:pStyle w:val="Listaszerbekezds"/>
        <w:numPr>
          <w:ilvl w:val="0"/>
          <w:numId w:val="24"/>
        </w:numPr>
        <w:spacing w:after="160" w:line="252" w:lineRule="auto"/>
        <w:jc w:val="both"/>
        <w:rPr>
          <w:rFonts w:cstheme="minorHAnsi"/>
          <w:b/>
        </w:rPr>
      </w:pPr>
      <w:r w:rsidRPr="00165B42">
        <w:rPr>
          <w:rFonts w:cstheme="minorHAnsi"/>
          <w:b/>
        </w:rPr>
        <w:t xml:space="preserve">13./ Felek rögzítik, hogy a Bérlő tulajdonát képező épületen, valamint a </w:t>
      </w:r>
      <w:proofErr w:type="spellStart"/>
      <w:r w:rsidRPr="00165B42">
        <w:rPr>
          <w:rFonts w:cstheme="minorHAnsi"/>
          <w:b/>
        </w:rPr>
        <w:t>bérbevett</w:t>
      </w:r>
      <w:proofErr w:type="spellEnd"/>
      <w:r w:rsidRPr="00165B42">
        <w:rPr>
          <w:rFonts w:cstheme="minorHAnsi"/>
          <w:b/>
        </w:rPr>
        <w:t xml:space="preserve"> területen csak a jelen szerződés 3./ pontjában felsoroltak tevékenységével összefüggő </w:t>
      </w:r>
      <w:r w:rsidRPr="00165B42">
        <w:rPr>
          <w:rFonts w:cstheme="minorHAnsi"/>
          <w:b/>
        </w:rPr>
        <w:lastRenderedPageBreak/>
        <w:t>üzletfelirat helyezhető el. További személyek részére reklám céljára reklámberendezés nem helyezhető el.</w:t>
      </w:r>
    </w:p>
    <w:p w:rsidR="002B1DEA" w:rsidRDefault="002B1DEA" w:rsidP="00165B42">
      <w:pPr>
        <w:pStyle w:val="Listaszerbekezds"/>
        <w:numPr>
          <w:ilvl w:val="0"/>
          <w:numId w:val="24"/>
        </w:numPr>
        <w:spacing w:after="160" w:line="25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Szabadtéri Színpad rendezvényei idején</w:t>
      </w:r>
      <w:r w:rsidR="00CA42AD">
        <w:rPr>
          <w:rFonts w:cstheme="minorHAnsi"/>
          <w:b/>
        </w:rPr>
        <w:t>,</w:t>
      </w:r>
      <w:r>
        <w:rPr>
          <w:rFonts w:cstheme="minorHAnsi"/>
          <w:b/>
        </w:rPr>
        <w:t xml:space="preserve"> a zeneszolgáltatást </w:t>
      </w:r>
      <w:r w:rsidR="00CA42AD">
        <w:rPr>
          <w:rFonts w:cstheme="minorHAnsi"/>
          <w:b/>
        </w:rPr>
        <w:t xml:space="preserve">bérlőnek </w:t>
      </w:r>
      <w:r>
        <w:rPr>
          <w:rFonts w:cstheme="minorHAnsi"/>
          <w:b/>
        </w:rPr>
        <w:t>szüneteltetni</w:t>
      </w:r>
      <w:r w:rsidR="00CA42AD">
        <w:rPr>
          <w:rFonts w:cstheme="minorHAnsi"/>
          <w:b/>
        </w:rPr>
        <w:t>e</w:t>
      </w:r>
      <w:r>
        <w:rPr>
          <w:rFonts w:cstheme="minorHAnsi"/>
          <w:b/>
        </w:rPr>
        <w:t xml:space="preserve"> kell </w:t>
      </w:r>
    </w:p>
    <w:p w:rsidR="00165B42" w:rsidRDefault="00165B42" w:rsidP="00165B42">
      <w:pPr>
        <w:jc w:val="both"/>
        <w:rPr>
          <w:rFonts w:cstheme="minorHAnsi"/>
          <w:b/>
        </w:rPr>
      </w:pPr>
      <w:r w:rsidRPr="00165B42">
        <w:rPr>
          <w:rFonts w:cstheme="minorHAnsi"/>
          <w:b/>
        </w:rPr>
        <w:t>A Képviselő-testület felhatalmazza a Polgármestert a bérleti szerződés módosításának aláírására.</w:t>
      </w:r>
      <w:r w:rsidR="00CA42AD">
        <w:rPr>
          <w:rFonts w:cstheme="minorHAnsi"/>
          <w:b/>
        </w:rPr>
        <w:t xml:space="preserve"> </w:t>
      </w:r>
      <w:r w:rsidR="00CA42AD" w:rsidRPr="00F57BCF">
        <w:rPr>
          <w:rFonts w:cstheme="minorHAnsi"/>
          <w:b/>
        </w:rPr>
        <w:t>Hajdúszoboszló Város Önkormányzatának Pénzügyi és Gazd</w:t>
      </w:r>
      <w:r w:rsidR="00CA42AD">
        <w:rPr>
          <w:rFonts w:cstheme="minorHAnsi"/>
          <w:b/>
        </w:rPr>
        <w:t xml:space="preserve">asági Bizottsága támogatja, hogy a jövőben megkötésre kerülő bérleti szerződések megkötésekor a bérleti díj megállapításánál, fokozott figyelmet kell fordítani a város érdekeire. </w:t>
      </w:r>
    </w:p>
    <w:p w:rsidR="00CA42AD" w:rsidRDefault="00CA42AD" w:rsidP="00CA42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CA42AD" w:rsidRDefault="00CA42AD" w:rsidP="00CA42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CA42AD" w:rsidRDefault="00CA42AD" w:rsidP="00165B42">
      <w:pPr>
        <w:jc w:val="both"/>
        <w:rPr>
          <w:rFonts w:cstheme="minorHAnsi"/>
          <w:b/>
        </w:rPr>
      </w:pPr>
    </w:p>
    <w:p w:rsidR="00CA42AD" w:rsidRPr="003C5BAE" w:rsidRDefault="003C5BAE" w:rsidP="003C5BAE">
      <w:pPr>
        <w:pStyle w:val="Listaszerbekezds"/>
        <w:numPr>
          <w:ilvl w:val="0"/>
          <w:numId w:val="23"/>
        </w:numPr>
        <w:jc w:val="center"/>
        <w:rPr>
          <w:rFonts w:cstheme="minorHAnsi"/>
          <w:b/>
        </w:rPr>
      </w:pPr>
      <w:r w:rsidRPr="003C5BAE">
        <w:rPr>
          <w:rFonts w:cstheme="minorHAnsi"/>
          <w:b/>
        </w:rPr>
        <w:t xml:space="preserve">Előterjesztés Tour de </w:t>
      </w:r>
      <w:proofErr w:type="spellStart"/>
      <w:r w:rsidRPr="003C5BAE">
        <w:rPr>
          <w:rFonts w:cstheme="minorHAnsi"/>
          <w:b/>
        </w:rPr>
        <w:t>Hongrie</w:t>
      </w:r>
      <w:proofErr w:type="spellEnd"/>
      <w:r w:rsidRPr="003C5BAE">
        <w:rPr>
          <w:rFonts w:cstheme="minorHAnsi"/>
          <w:b/>
        </w:rPr>
        <w:t xml:space="preserve"> 2022-es, 2023-es versenyeihez történő kapcsolódás tárgyában.</w:t>
      </w:r>
    </w:p>
    <w:p w:rsidR="003C5BAE" w:rsidRPr="003C5BAE" w:rsidRDefault="003C5BAE" w:rsidP="003C5BA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C5BAE">
        <w:rPr>
          <w:rFonts w:eastAsia="Times New Roman" w:cstheme="minorHAnsi"/>
          <w:u w:val="single"/>
          <w:lang w:eastAsia="hu-HU"/>
        </w:rPr>
        <w:t>Harsányi István</w:t>
      </w:r>
      <w:r w:rsidR="00D20F39">
        <w:rPr>
          <w:rFonts w:eastAsia="Times New Roman" w:cstheme="minorHAnsi"/>
          <w:u w:val="single"/>
          <w:lang w:eastAsia="hu-HU"/>
        </w:rPr>
        <w:t>/PGB elnök</w:t>
      </w:r>
      <w:r w:rsidRPr="003C5BAE">
        <w:rPr>
          <w:rFonts w:eastAsia="Times New Roman" w:cstheme="minorHAnsi"/>
          <w:u w:val="single"/>
          <w:lang w:eastAsia="hu-HU"/>
        </w:rPr>
        <w:t>:</w:t>
      </w:r>
      <w:r w:rsidRPr="003C5BAE">
        <w:rPr>
          <w:rFonts w:eastAsia="Times New Roman" w:cstheme="minorHAnsi"/>
          <w:lang w:eastAsia="hu-HU"/>
        </w:rPr>
        <w:t xml:space="preserve"> 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3C5BAE" w:rsidRPr="003C5BAE" w:rsidRDefault="003C5BAE" w:rsidP="003C5BAE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3C5BAE" w:rsidRPr="003C5BAE" w:rsidRDefault="003C5BAE" w:rsidP="003C5B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C5BAE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3C5BAE" w:rsidRDefault="003C5BAE" w:rsidP="003C5BAE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3C5BAE" w:rsidRPr="003E577B" w:rsidRDefault="003C5BAE" w:rsidP="003C5BAE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>
        <w:rPr>
          <w:rFonts w:eastAsia="Times New Roman" w:cstheme="minorHAnsi"/>
          <w:b/>
          <w:u w:val="single"/>
          <w:lang w:eastAsia="hu-HU"/>
        </w:rPr>
        <w:t>22</w:t>
      </w:r>
      <w:r w:rsidRPr="003E577B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103E98" w:rsidRPr="00103E98" w:rsidRDefault="003C5BAE" w:rsidP="00103E98">
      <w:pPr>
        <w:jc w:val="both"/>
        <w:rPr>
          <w:b/>
        </w:rPr>
      </w:pPr>
      <w:r w:rsidRPr="00103E98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 w:rsidR="00103E98" w:rsidRPr="00103E98">
        <w:rPr>
          <w:b/>
        </w:rPr>
        <w:t xml:space="preserve">megerősítse korábbi szándékát arra vonatkozóan, hogy Hajdúszoboszló városa a Tour de </w:t>
      </w:r>
      <w:proofErr w:type="spellStart"/>
      <w:r w:rsidR="00103E98" w:rsidRPr="00103E98">
        <w:rPr>
          <w:b/>
        </w:rPr>
        <w:t>Hongrie</w:t>
      </w:r>
      <w:proofErr w:type="spellEnd"/>
      <w:r w:rsidR="00103E98" w:rsidRPr="00103E98">
        <w:rPr>
          <w:b/>
        </w:rPr>
        <w:t xml:space="preserve"> 2022-es körversenyéhez csatlakozzon, és a körverseny egyik napjának befutó helyszíne legyen.</w:t>
      </w:r>
    </w:p>
    <w:p w:rsidR="00103E98" w:rsidRPr="00103E98" w:rsidRDefault="00103E98" w:rsidP="00103E98">
      <w:pPr>
        <w:jc w:val="both"/>
        <w:rPr>
          <w:b/>
        </w:rPr>
      </w:pPr>
      <w:r w:rsidRPr="00103E98">
        <w:rPr>
          <w:b/>
        </w:rPr>
        <w:t>A Képviselő-testület felhatalmazza a polgármestert a szükséges szándéknyilatkozat, a későbbiekben az előfeltételek megléte esetén a támogatási szerződés aláírására.</w:t>
      </w:r>
    </w:p>
    <w:p w:rsidR="00103E98" w:rsidRPr="00103E98" w:rsidRDefault="00103E98" w:rsidP="00103E98">
      <w:pPr>
        <w:jc w:val="both"/>
        <w:rPr>
          <w:b/>
        </w:rPr>
      </w:pPr>
      <w:r w:rsidRPr="00103E98">
        <w:rPr>
          <w:b/>
        </w:rPr>
        <w:t xml:space="preserve">Hajdúszoboszló Város Önkormányzatának Képviselő-testülete felkéri a polgármestert, hogy pozitív döntés esetén a 2022. évi városi költségvetés előkészítésekor tervezze be a </w:t>
      </w:r>
      <w:proofErr w:type="spellStart"/>
      <w:r w:rsidRPr="00103E98">
        <w:rPr>
          <w:b/>
        </w:rPr>
        <w:t>Vuelta</w:t>
      </w:r>
      <w:proofErr w:type="spellEnd"/>
      <w:r w:rsidRPr="00103E98">
        <w:rPr>
          <w:b/>
        </w:rPr>
        <w:t xml:space="preserve"> Kft. felé fizetendő szervezői díj összegét.</w:t>
      </w:r>
    </w:p>
    <w:p w:rsidR="00103E98" w:rsidRDefault="00103E98" w:rsidP="00103E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103E98" w:rsidRDefault="00103E98" w:rsidP="00103E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103E98" w:rsidRDefault="00103E98" w:rsidP="003C5BAE">
      <w:pPr>
        <w:rPr>
          <w:rFonts w:eastAsia="Times New Roman" w:cstheme="minorHAnsi"/>
          <w:b/>
          <w:lang w:eastAsia="hu-HU"/>
        </w:rPr>
      </w:pPr>
    </w:p>
    <w:p w:rsidR="00103E98" w:rsidRPr="00103E98" w:rsidRDefault="00103E98" w:rsidP="00103E98">
      <w:pPr>
        <w:pStyle w:val="Listaszerbekezds"/>
        <w:numPr>
          <w:ilvl w:val="0"/>
          <w:numId w:val="23"/>
        </w:numPr>
        <w:jc w:val="center"/>
        <w:rPr>
          <w:rFonts w:eastAsia="Times New Roman" w:cstheme="minorHAnsi"/>
          <w:b/>
          <w:lang w:eastAsia="hu-HU"/>
        </w:rPr>
      </w:pPr>
      <w:r w:rsidRPr="00103E98">
        <w:rPr>
          <w:rFonts w:cstheme="minorHAnsi"/>
          <w:b/>
        </w:rPr>
        <w:t>Előterjesztés intézményfelújítási igényekkel kapcsolatosa</w:t>
      </w:r>
      <w:r>
        <w:rPr>
          <w:rFonts w:cstheme="minorHAnsi"/>
          <w:b/>
        </w:rPr>
        <w:t xml:space="preserve">n. </w:t>
      </w:r>
    </w:p>
    <w:p w:rsidR="00103E98" w:rsidRPr="00103E98" w:rsidRDefault="00103E98" w:rsidP="00103E98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103E98">
        <w:rPr>
          <w:rFonts w:eastAsia="Times New Roman" w:cstheme="minorHAnsi"/>
          <w:u w:val="single"/>
          <w:lang w:eastAsia="hu-HU"/>
        </w:rPr>
        <w:t>Harsányi István</w:t>
      </w:r>
      <w:r w:rsidR="00D20F39">
        <w:rPr>
          <w:rFonts w:eastAsia="Times New Roman" w:cstheme="minorHAnsi"/>
          <w:u w:val="single"/>
          <w:lang w:eastAsia="hu-HU"/>
        </w:rPr>
        <w:t>/PGB elnök</w:t>
      </w:r>
      <w:r w:rsidRPr="00103E98">
        <w:rPr>
          <w:rFonts w:eastAsia="Times New Roman" w:cstheme="minorHAnsi"/>
          <w:u w:val="single"/>
          <w:lang w:eastAsia="hu-HU"/>
        </w:rPr>
        <w:t>:</w:t>
      </w:r>
      <w:r w:rsidRPr="00103E98">
        <w:rPr>
          <w:rFonts w:eastAsia="Times New Roman" w:cstheme="minorHAnsi"/>
          <w:lang w:eastAsia="hu-HU"/>
        </w:rPr>
        <w:t xml:space="preserve"> 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103E98" w:rsidRPr="003C5BAE" w:rsidRDefault="00103E98" w:rsidP="00103E98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103E98" w:rsidRPr="00103E98" w:rsidRDefault="00103E98" w:rsidP="00103E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3E98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103E98" w:rsidRPr="00103E98" w:rsidRDefault="00103E98" w:rsidP="00103E98">
      <w:pPr>
        <w:pStyle w:val="Listaszerbekezds"/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103E98" w:rsidRPr="00103E98" w:rsidRDefault="00103E98" w:rsidP="00103E9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103E98">
        <w:rPr>
          <w:rFonts w:eastAsia="Times New Roman" w:cstheme="minorHAnsi"/>
          <w:b/>
          <w:u w:val="single"/>
          <w:lang w:eastAsia="hu-HU"/>
        </w:rPr>
        <w:t>2</w:t>
      </w:r>
      <w:r>
        <w:rPr>
          <w:rFonts w:eastAsia="Times New Roman" w:cstheme="minorHAnsi"/>
          <w:b/>
          <w:u w:val="single"/>
          <w:lang w:eastAsia="hu-HU"/>
        </w:rPr>
        <w:t>3</w:t>
      </w:r>
      <w:r w:rsidRPr="00103E98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103E98" w:rsidRPr="00103E98" w:rsidRDefault="00103E98" w:rsidP="00103E98">
      <w:pPr>
        <w:jc w:val="both"/>
        <w:rPr>
          <w:rFonts w:eastAsia="Times New Roman" w:cstheme="minorHAnsi"/>
          <w:lang w:eastAsia="hu-HU"/>
        </w:rPr>
      </w:pPr>
      <w:r w:rsidRPr="00103E98">
        <w:rPr>
          <w:rFonts w:cstheme="minorHAnsi"/>
          <w:b/>
        </w:rPr>
        <w:lastRenderedPageBreak/>
        <w:t xml:space="preserve">Hajdúszoboszló Város Önkormányzatának Pénzügyi és Gazdasági Bizottsága támogatja, hogy Hajdúszoboszló Város Önkormányzatának Képviselő – testülete </w:t>
      </w:r>
      <w:r w:rsidRPr="00103E98">
        <w:rPr>
          <w:b/>
        </w:rPr>
        <w:t>támoga</w:t>
      </w:r>
      <w:r>
        <w:rPr>
          <w:b/>
        </w:rPr>
        <w:t>ss</w:t>
      </w:r>
      <w:r w:rsidRPr="00103E98">
        <w:rPr>
          <w:b/>
        </w:rPr>
        <w:t>a a 2021. évi városi költségvetés beruházások táblázat (13.</w:t>
      </w:r>
      <w:r w:rsidR="00CD38CF">
        <w:rPr>
          <w:b/>
        </w:rPr>
        <w:t xml:space="preserve"> </w:t>
      </w:r>
      <w:r w:rsidRPr="00103E98">
        <w:rPr>
          <w:b/>
        </w:rPr>
        <w:t>sz.</w:t>
      </w:r>
      <w:r w:rsidR="009D073D">
        <w:rPr>
          <w:b/>
        </w:rPr>
        <w:t xml:space="preserve"> </w:t>
      </w:r>
      <w:r w:rsidRPr="00103E98">
        <w:rPr>
          <w:b/>
        </w:rPr>
        <w:t>melléklet) 16/ÖK soráról 7,1 M</w:t>
      </w:r>
      <w:r w:rsidR="00CD38CF">
        <w:rPr>
          <w:b/>
        </w:rPr>
        <w:t xml:space="preserve"> </w:t>
      </w:r>
      <w:r w:rsidRPr="00103E98">
        <w:rPr>
          <w:b/>
        </w:rPr>
        <w:t>Ft összeg átcsoportosítását a felújítások táblázat (14.</w:t>
      </w:r>
      <w:r w:rsidR="00CD38CF">
        <w:rPr>
          <w:b/>
        </w:rPr>
        <w:t xml:space="preserve"> </w:t>
      </w:r>
      <w:r w:rsidRPr="00103E98">
        <w:rPr>
          <w:b/>
        </w:rPr>
        <w:t>sz. melléklet) 2/ÖK sorára.</w:t>
      </w:r>
    </w:p>
    <w:p w:rsidR="00103E98" w:rsidRPr="00103E98" w:rsidRDefault="00103E98" w:rsidP="00103E98">
      <w:pPr>
        <w:jc w:val="both"/>
        <w:rPr>
          <w:b/>
        </w:rPr>
      </w:pPr>
      <w:r w:rsidRPr="00103E98">
        <w:rPr>
          <w:b/>
          <w:color w:val="000000"/>
        </w:rPr>
        <w:t>Hajdúszoboszló Város Önkormányzatának Képviselő-testülete</w:t>
      </w:r>
      <w:r w:rsidRPr="00103E98">
        <w:rPr>
          <w:b/>
        </w:rPr>
        <w:t xml:space="preserve"> támoga</w:t>
      </w:r>
      <w:r>
        <w:rPr>
          <w:b/>
        </w:rPr>
        <w:t>ss</w:t>
      </w:r>
      <w:r w:rsidRPr="00103E98">
        <w:rPr>
          <w:b/>
        </w:rPr>
        <w:t>a a 2021. évi városi költségvetés intézményfelújítási kerete (14.</w:t>
      </w:r>
      <w:r w:rsidR="00CD38CF">
        <w:rPr>
          <w:b/>
        </w:rPr>
        <w:t xml:space="preserve"> </w:t>
      </w:r>
      <w:r w:rsidRPr="00103E98">
        <w:rPr>
          <w:b/>
        </w:rPr>
        <w:t xml:space="preserve">sz. melléklet 2/ÖK sor) terhére </w:t>
      </w:r>
    </w:p>
    <w:p w:rsidR="00103E98" w:rsidRPr="00103E98" w:rsidRDefault="00103E98" w:rsidP="00103E98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103E98">
        <w:rPr>
          <w:b/>
        </w:rPr>
        <w:t>a Rákóczi u. 21. sz. alatti Aprónép Óvoda elektromos hálózatának teljes felújítását az intézményhez beérkezett ajánlat alapján 6.722.387 Ft összegben;</w:t>
      </w:r>
    </w:p>
    <w:p w:rsidR="00103E98" w:rsidRPr="00103E98" w:rsidRDefault="00103E98" w:rsidP="00103E98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103E98">
        <w:rPr>
          <w:b/>
        </w:rPr>
        <w:t>a Rákóczi utca 21. sz. alatti Óvodakonyha elektromos hálózat kapacitásbővítésének kiépítését az intézményhez beérkezett ajánlat alapján 2.220.530,-Ft összegben;</w:t>
      </w:r>
    </w:p>
    <w:p w:rsidR="00103E98" w:rsidRPr="00103E98" w:rsidRDefault="00103E98" w:rsidP="00103E98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103E98">
        <w:rPr>
          <w:b/>
        </w:rPr>
        <w:t>a fenti munkálatokhoz szükséges műszaki ellenőri feladatok ellátását legfeljebb 300.000,-Ft összegben.</w:t>
      </w:r>
    </w:p>
    <w:p w:rsidR="00103E98" w:rsidRDefault="00103E98" w:rsidP="00103E98">
      <w:pPr>
        <w:spacing w:after="0" w:line="240" w:lineRule="auto"/>
        <w:jc w:val="both"/>
        <w:rPr>
          <w:rFonts w:cstheme="minorHAnsi"/>
        </w:rPr>
      </w:pPr>
    </w:p>
    <w:p w:rsidR="00103E98" w:rsidRDefault="00103E98" w:rsidP="00103E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103E98" w:rsidRDefault="00103E98" w:rsidP="00103E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3C5BAE" w:rsidRDefault="003C5BAE" w:rsidP="00F57BCF">
      <w:pPr>
        <w:rPr>
          <w:rFonts w:eastAsia="Times New Roman" w:cstheme="minorHAnsi"/>
          <w:b/>
          <w:lang w:eastAsia="hu-HU"/>
        </w:rPr>
      </w:pPr>
    </w:p>
    <w:p w:rsidR="00103E98" w:rsidRPr="00103E98" w:rsidRDefault="00103E98" w:rsidP="00103E98">
      <w:pPr>
        <w:pStyle w:val="Listaszerbekezds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center"/>
        <w:outlineLvl w:val="3"/>
        <w:rPr>
          <w:rFonts w:cstheme="minorHAnsi"/>
          <w:b/>
        </w:rPr>
      </w:pPr>
      <w:r w:rsidRPr="00103E98">
        <w:rPr>
          <w:rFonts w:cstheme="minorHAnsi"/>
          <w:b/>
        </w:rPr>
        <w:t xml:space="preserve">Előterjesztés a </w:t>
      </w:r>
      <w:proofErr w:type="spellStart"/>
      <w:r w:rsidRPr="00103E98">
        <w:rPr>
          <w:rFonts w:cstheme="minorHAnsi"/>
          <w:b/>
        </w:rPr>
        <w:t>Gasztrotér</w:t>
      </w:r>
      <w:proofErr w:type="spellEnd"/>
      <w:r w:rsidRPr="00103E98">
        <w:rPr>
          <w:rFonts w:cstheme="minorHAnsi"/>
          <w:b/>
        </w:rPr>
        <w:t xml:space="preserve"> hasznosítása kapcsán. </w:t>
      </w:r>
    </w:p>
    <w:p w:rsidR="00083B12" w:rsidRDefault="00083B12" w:rsidP="003174D5">
      <w:pPr>
        <w:jc w:val="both"/>
        <w:rPr>
          <w:rFonts w:eastAsia="Times New Roman" w:cstheme="minorHAnsi"/>
          <w:u w:val="single"/>
          <w:lang w:eastAsia="hu-HU"/>
        </w:rPr>
      </w:pPr>
    </w:p>
    <w:p w:rsidR="00885508" w:rsidRDefault="003174D5" w:rsidP="003174D5">
      <w:pPr>
        <w:jc w:val="both"/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u w:val="single"/>
          <w:lang w:eastAsia="hu-HU"/>
        </w:rPr>
        <w:t>Kanizsay</w:t>
      </w:r>
      <w:proofErr w:type="spellEnd"/>
      <w:r>
        <w:rPr>
          <w:rFonts w:eastAsia="Times New Roman" w:cstheme="minorHAnsi"/>
          <w:u w:val="single"/>
          <w:lang w:eastAsia="hu-HU"/>
        </w:rPr>
        <w:t xml:space="preserve"> György Béla/VMB tag</w:t>
      </w:r>
      <w:r w:rsidR="00083B12">
        <w:rPr>
          <w:rFonts w:eastAsia="Times New Roman" w:cstheme="minorHAnsi"/>
          <w:u w:val="single"/>
          <w:lang w:eastAsia="hu-HU"/>
        </w:rPr>
        <w:t>/TNKB elnök</w:t>
      </w:r>
      <w:r>
        <w:rPr>
          <w:rFonts w:eastAsia="Times New Roman" w:cstheme="minorHAnsi"/>
          <w:lang w:eastAsia="hu-HU"/>
        </w:rPr>
        <w:t xml:space="preserve">: A Turisztikai és Nemzetközi Kapcsolatokért Felelős Bizottság </w:t>
      </w:r>
      <w:r w:rsidR="00083B12">
        <w:rPr>
          <w:rFonts w:eastAsia="Times New Roman" w:cstheme="minorHAnsi"/>
          <w:lang w:eastAsia="hu-HU"/>
        </w:rPr>
        <w:t xml:space="preserve">(továbbiakban: TNKB) </w:t>
      </w:r>
      <w:r>
        <w:rPr>
          <w:rFonts w:eastAsia="Times New Roman" w:cstheme="minorHAnsi"/>
          <w:lang w:eastAsia="hu-HU"/>
        </w:rPr>
        <w:t>tegnapi ülésén, a két határozati javaslat közül</w:t>
      </w:r>
      <w:r w:rsidR="00FD6320">
        <w:rPr>
          <w:rFonts w:eastAsia="Times New Roman" w:cstheme="minorHAnsi"/>
          <w:lang w:eastAsia="hu-HU"/>
        </w:rPr>
        <w:t>,</w:t>
      </w:r>
      <w:r>
        <w:rPr>
          <w:rFonts w:eastAsia="Times New Roman" w:cstheme="minorHAnsi"/>
          <w:lang w:eastAsia="hu-HU"/>
        </w:rPr>
        <w:t xml:space="preserve"> a „B” jelű</w:t>
      </w:r>
      <w:r w:rsidR="00885508">
        <w:rPr>
          <w:rFonts w:eastAsia="Times New Roman" w:cstheme="minorHAnsi"/>
          <w:lang w:eastAsia="hu-HU"/>
        </w:rPr>
        <w:t>t fogadta el</w:t>
      </w:r>
      <w:r>
        <w:rPr>
          <w:rFonts w:eastAsia="Times New Roman" w:cstheme="minorHAnsi"/>
          <w:lang w:eastAsia="hu-HU"/>
        </w:rPr>
        <w:t>. A határozat</w:t>
      </w:r>
      <w:r w:rsidR="00083B12">
        <w:rPr>
          <w:rFonts w:eastAsia="Times New Roman" w:cstheme="minorHAnsi"/>
          <w:lang w:eastAsia="hu-HU"/>
        </w:rPr>
        <w:t>i javaslatot módosították, az utolsó mondat kihúzásra került</w:t>
      </w:r>
      <w:r>
        <w:rPr>
          <w:rFonts w:eastAsia="Times New Roman" w:cstheme="minorHAnsi"/>
          <w:lang w:eastAsia="hu-HU"/>
        </w:rPr>
        <w:t>. Az előterjesztés</w:t>
      </w:r>
      <w:r w:rsidR="00083B12">
        <w:rPr>
          <w:rFonts w:eastAsia="Times New Roman" w:cstheme="minorHAnsi"/>
          <w:lang w:eastAsia="hu-HU"/>
        </w:rPr>
        <w:t xml:space="preserve"> részletes megtárgyalása során </w:t>
      </w:r>
      <w:r w:rsidR="00885508">
        <w:rPr>
          <w:rFonts w:eastAsia="Times New Roman" w:cstheme="minorHAnsi"/>
          <w:lang w:eastAsia="hu-HU"/>
        </w:rPr>
        <w:t xml:space="preserve">a TNKB tagjai </w:t>
      </w:r>
      <w:r w:rsidR="00083B12">
        <w:rPr>
          <w:rFonts w:eastAsia="Times New Roman" w:cstheme="minorHAnsi"/>
          <w:lang w:eastAsia="hu-HU"/>
        </w:rPr>
        <w:t>megállapították, hogy a</w:t>
      </w:r>
      <w:r w:rsidR="00885508">
        <w:rPr>
          <w:rFonts w:eastAsia="Times New Roman" w:cstheme="minorHAnsi"/>
          <w:lang w:eastAsia="hu-HU"/>
        </w:rPr>
        <w:t xml:space="preserve">z előterjesztésben szereplő </w:t>
      </w:r>
      <w:r>
        <w:rPr>
          <w:rFonts w:eastAsia="Times New Roman" w:cstheme="minorHAnsi"/>
          <w:lang w:eastAsia="hu-HU"/>
        </w:rPr>
        <w:t xml:space="preserve">20x20m </w:t>
      </w:r>
      <w:r w:rsidR="00083B12">
        <w:rPr>
          <w:rFonts w:eastAsia="Times New Roman" w:cstheme="minorHAnsi"/>
          <w:lang w:eastAsia="hu-HU"/>
        </w:rPr>
        <w:t xml:space="preserve">nagyságú </w:t>
      </w:r>
      <w:r>
        <w:rPr>
          <w:rFonts w:eastAsia="Times New Roman" w:cstheme="minorHAnsi"/>
          <w:lang w:eastAsia="hu-HU"/>
        </w:rPr>
        <w:t>sátor</w:t>
      </w:r>
      <w:r w:rsidR="00083B12">
        <w:rPr>
          <w:rFonts w:eastAsia="Times New Roman" w:cstheme="minorHAnsi"/>
          <w:lang w:eastAsia="hu-HU"/>
        </w:rPr>
        <w:t>, és az abban zajló programok</w:t>
      </w:r>
      <w:r>
        <w:rPr>
          <w:rFonts w:eastAsia="Times New Roman" w:cstheme="minorHAnsi"/>
          <w:lang w:eastAsia="hu-HU"/>
        </w:rPr>
        <w:t xml:space="preserve"> </w:t>
      </w:r>
      <w:r w:rsidR="00885508">
        <w:rPr>
          <w:rFonts w:eastAsia="Times New Roman" w:cstheme="minorHAnsi"/>
          <w:lang w:eastAsia="hu-HU"/>
        </w:rPr>
        <w:t xml:space="preserve">engedélyezése, </w:t>
      </w:r>
      <w:r w:rsidR="00FD6320">
        <w:rPr>
          <w:rFonts w:eastAsia="Times New Roman" w:cstheme="minorHAnsi"/>
          <w:lang w:eastAsia="hu-HU"/>
        </w:rPr>
        <w:t>jelentős visszalépés</w:t>
      </w:r>
      <w:r w:rsidR="00083B12">
        <w:rPr>
          <w:rFonts w:eastAsia="Times New Roman" w:cstheme="minorHAnsi"/>
          <w:lang w:eastAsia="hu-HU"/>
        </w:rPr>
        <w:t xml:space="preserve"> lenne az Önkormányzat eredeti tervéhez képes. A TNKB </w:t>
      </w:r>
      <w:r w:rsidR="00FD6320">
        <w:rPr>
          <w:rFonts w:eastAsia="Times New Roman" w:cstheme="minorHAnsi"/>
          <w:lang w:eastAsia="hu-HU"/>
        </w:rPr>
        <w:t xml:space="preserve">ezért inkább azt támogatta, hogy </w:t>
      </w:r>
      <w:r w:rsidR="00885508">
        <w:rPr>
          <w:rFonts w:eastAsia="Times New Roman" w:cstheme="minorHAnsi"/>
          <w:lang w:eastAsia="hu-HU"/>
        </w:rPr>
        <w:t xml:space="preserve">az idő rövidsége miatt </w:t>
      </w:r>
      <w:r w:rsidR="00083B12">
        <w:rPr>
          <w:rFonts w:eastAsia="Times New Roman" w:cstheme="minorHAnsi"/>
          <w:lang w:eastAsia="hu-HU"/>
        </w:rPr>
        <w:t xml:space="preserve">ne legyen sátor, </w:t>
      </w:r>
      <w:r w:rsidR="006B33A2">
        <w:rPr>
          <w:rFonts w:eastAsia="Times New Roman" w:cstheme="minorHAnsi"/>
          <w:lang w:eastAsia="hu-HU"/>
        </w:rPr>
        <w:t xml:space="preserve">idénre </w:t>
      </w:r>
      <w:r w:rsidR="00FD6320">
        <w:rPr>
          <w:rFonts w:eastAsia="Times New Roman" w:cstheme="minorHAnsi"/>
          <w:lang w:eastAsia="hu-HU"/>
        </w:rPr>
        <w:t>maradjon üres</w:t>
      </w:r>
      <w:r w:rsidR="008E3AD1">
        <w:rPr>
          <w:rFonts w:eastAsia="Times New Roman" w:cstheme="minorHAnsi"/>
          <w:lang w:eastAsia="hu-HU"/>
        </w:rPr>
        <w:t>en</w:t>
      </w:r>
      <w:r w:rsidR="00FD6320">
        <w:rPr>
          <w:rFonts w:eastAsia="Times New Roman" w:cstheme="minorHAnsi"/>
          <w:lang w:eastAsia="hu-HU"/>
        </w:rPr>
        <w:t xml:space="preserve"> a tér</w:t>
      </w:r>
      <w:r w:rsidR="00885508">
        <w:rPr>
          <w:rFonts w:eastAsia="Times New Roman" w:cstheme="minorHAnsi"/>
          <w:lang w:eastAsia="hu-HU"/>
        </w:rPr>
        <w:t>.</w:t>
      </w:r>
    </w:p>
    <w:p w:rsidR="00C67D3F" w:rsidRDefault="00885508" w:rsidP="003174D5">
      <w:pPr>
        <w:jc w:val="both"/>
        <w:rPr>
          <w:rFonts w:eastAsia="Times New Roman" w:cstheme="minorHAnsi"/>
          <w:lang w:eastAsia="hu-HU"/>
        </w:rPr>
      </w:pPr>
      <w:r w:rsidRPr="006B33A2">
        <w:rPr>
          <w:rFonts w:eastAsia="Times New Roman" w:cstheme="minorHAnsi"/>
          <w:u w:val="single"/>
          <w:lang w:eastAsia="hu-HU"/>
        </w:rPr>
        <w:t>Czeglédi Gyula/polgármester</w:t>
      </w:r>
      <w:r>
        <w:rPr>
          <w:rFonts w:eastAsia="Times New Roman" w:cstheme="minorHAnsi"/>
          <w:lang w:eastAsia="hu-HU"/>
        </w:rPr>
        <w:t xml:space="preserve">: </w:t>
      </w:r>
      <w:r w:rsidR="00BB30A6">
        <w:rPr>
          <w:rFonts w:eastAsia="Times New Roman" w:cstheme="minorHAnsi"/>
          <w:lang w:eastAsia="hu-HU"/>
        </w:rPr>
        <w:t xml:space="preserve">A TNKB tagjai igen komoly rosszallásukat fejezték ki </w:t>
      </w:r>
      <w:r w:rsidR="00C67D3F">
        <w:rPr>
          <w:rFonts w:eastAsia="Times New Roman" w:cstheme="minorHAnsi"/>
          <w:lang w:eastAsia="hu-HU"/>
        </w:rPr>
        <w:t xml:space="preserve">a bizottsági ülésükön </w:t>
      </w:r>
      <w:r w:rsidR="00BB30A6">
        <w:rPr>
          <w:rFonts w:eastAsia="Times New Roman" w:cstheme="minorHAnsi"/>
          <w:lang w:eastAsia="hu-HU"/>
        </w:rPr>
        <w:t>azért, mert a projekt ered</w:t>
      </w:r>
      <w:r w:rsidR="00C67D3F">
        <w:rPr>
          <w:rFonts w:eastAsia="Times New Roman" w:cstheme="minorHAnsi"/>
          <w:lang w:eastAsia="hu-HU"/>
        </w:rPr>
        <w:t>eti formájában nem v</w:t>
      </w:r>
      <w:r w:rsidR="00EF0602">
        <w:rPr>
          <w:rFonts w:eastAsia="Times New Roman" w:cstheme="minorHAnsi"/>
          <w:lang w:eastAsia="hu-HU"/>
        </w:rPr>
        <w:t>alósult meg. A</w:t>
      </w:r>
      <w:r w:rsidR="00C67D3F">
        <w:rPr>
          <w:rFonts w:eastAsia="Times New Roman" w:cstheme="minorHAnsi"/>
          <w:lang w:eastAsia="hu-HU"/>
        </w:rPr>
        <w:t xml:space="preserve"> szerződés aláírása </w:t>
      </w:r>
      <w:r w:rsidR="00EF0602">
        <w:rPr>
          <w:rFonts w:eastAsia="Times New Roman" w:cstheme="minorHAnsi"/>
          <w:lang w:eastAsia="hu-HU"/>
        </w:rPr>
        <w:t xml:space="preserve">is, </w:t>
      </w:r>
      <w:r w:rsidR="006B33A2">
        <w:rPr>
          <w:rFonts w:eastAsia="Times New Roman" w:cstheme="minorHAnsi"/>
          <w:lang w:eastAsia="hu-HU"/>
        </w:rPr>
        <w:t>t</w:t>
      </w:r>
      <w:r w:rsidR="00BB30A6">
        <w:rPr>
          <w:rFonts w:eastAsia="Times New Roman" w:cstheme="minorHAnsi"/>
          <w:lang w:eastAsia="hu-HU"/>
        </w:rPr>
        <w:t>öbb mint fél év</w:t>
      </w:r>
      <w:r w:rsidR="00C67D3F">
        <w:rPr>
          <w:rFonts w:eastAsia="Times New Roman" w:cstheme="minorHAnsi"/>
          <w:lang w:eastAsia="hu-HU"/>
        </w:rPr>
        <w:t xml:space="preserve">et </w:t>
      </w:r>
      <w:r w:rsidR="00BB30A6">
        <w:rPr>
          <w:rFonts w:eastAsia="Times New Roman" w:cstheme="minorHAnsi"/>
          <w:lang w:eastAsia="hu-HU"/>
        </w:rPr>
        <w:t xml:space="preserve">csúszott. </w:t>
      </w:r>
    </w:p>
    <w:p w:rsidR="00885508" w:rsidRDefault="00C67D3F" w:rsidP="003174D5">
      <w:pPr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Városképi szempontból az üzleti partner által ajánlott sátor nem vállalható.</w:t>
      </w:r>
      <w:r w:rsidR="00EF0602">
        <w:rPr>
          <w:rFonts w:eastAsia="Times New Roman" w:cstheme="minorHAnsi"/>
          <w:lang w:eastAsia="hu-HU"/>
        </w:rPr>
        <w:t xml:space="preserve"> Az idő rövidsége, a pályáztatás jogszabályi háttere, jelentős kötöttséget jelent az Önkormányzatnak, ez indokolta a TNKB ülésén azt, hogy inkább maradjon idén üresen a tér. </w:t>
      </w:r>
    </w:p>
    <w:p w:rsidR="00BB30A6" w:rsidRDefault="00BB30A6" w:rsidP="003174D5">
      <w:pPr>
        <w:jc w:val="both"/>
        <w:rPr>
          <w:rFonts w:eastAsia="Times New Roman" w:cstheme="minorHAnsi"/>
          <w:lang w:eastAsia="hu-HU"/>
        </w:rPr>
      </w:pPr>
      <w:proofErr w:type="spellStart"/>
      <w:r w:rsidRPr="00BB30A6">
        <w:rPr>
          <w:rFonts w:eastAsia="Times New Roman" w:cstheme="minorHAnsi"/>
          <w:u w:val="single"/>
          <w:lang w:eastAsia="hu-HU"/>
        </w:rPr>
        <w:t>Galba</w:t>
      </w:r>
      <w:proofErr w:type="spellEnd"/>
      <w:r w:rsidRPr="00BB30A6">
        <w:rPr>
          <w:rFonts w:eastAsia="Times New Roman" w:cstheme="minorHAnsi"/>
          <w:u w:val="single"/>
          <w:lang w:eastAsia="hu-HU"/>
        </w:rPr>
        <w:t xml:space="preserve"> Csaba/</w:t>
      </w:r>
      <w:proofErr w:type="spellStart"/>
      <w:r w:rsidRPr="00BB30A6">
        <w:rPr>
          <w:rFonts w:eastAsia="Times New Roman" w:cstheme="minorHAnsi"/>
          <w:u w:val="single"/>
          <w:lang w:eastAsia="hu-HU"/>
        </w:rPr>
        <w:t>Reig</w:t>
      </w:r>
      <w:proofErr w:type="spellEnd"/>
      <w:r w:rsidRPr="00BB30A6">
        <w:rPr>
          <w:rFonts w:eastAsia="Times New Roman" w:cstheme="minorHAnsi"/>
          <w:u w:val="single"/>
          <w:lang w:eastAsia="hu-HU"/>
        </w:rPr>
        <w:t xml:space="preserve"> Ingatlan Kft ügyvezető</w:t>
      </w:r>
      <w:r>
        <w:rPr>
          <w:rFonts w:eastAsia="Times New Roman" w:cstheme="minorHAnsi"/>
          <w:lang w:eastAsia="hu-HU"/>
        </w:rPr>
        <w:t xml:space="preserve">: A szerződés aláírása körüli anomáliákért elnézést kér. A bizottságot tájékoztatja arról, hogy az </w:t>
      </w:r>
      <w:r w:rsidR="00C67D3F">
        <w:rPr>
          <w:rFonts w:eastAsia="Times New Roman" w:cstheme="minorHAnsi"/>
          <w:lang w:eastAsia="hu-HU"/>
        </w:rPr>
        <w:t xml:space="preserve">eredeti </w:t>
      </w:r>
      <w:r w:rsidR="006B33A2">
        <w:rPr>
          <w:rFonts w:eastAsia="Times New Roman" w:cstheme="minorHAnsi"/>
          <w:lang w:eastAsia="hu-HU"/>
        </w:rPr>
        <w:t xml:space="preserve">építmény </w:t>
      </w:r>
      <w:r>
        <w:rPr>
          <w:rFonts w:eastAsia="Times New Roman" w:cstheme="minorHAnsi"/>
          <w:lang w:eastAsia="hu-HU"/>
        </w:rPr>
        <w:t>vázszerkezet</w:t>
      </w:r>
      <w:r w:rsidR="006B33A2">
        <w:rPr>
          <w:rFonts w:eastAsia="Times New Roman" w:cstheme="minorHAnsi"/>
          <w:lang w:eastAsia="hu-HU"/>
        </w:rPr>
        <w:t>é</w:t>
      </w:r>
      <w:r>
        <w:rPr>
          <w:rFonts w:eastAsia="Times New Roman" w:cstheme="minorHAnsi"/>
          <w:lang w:eastAsia="hu-HU"/>
        </w:rPr>
        <w:t>t telephelyükön bármikor megtekinthetik. A projekt kivitelezését</w:t>
      </w:r>
      <w:r w:rsidR="006B33A2">
        <w:rPr>
          <w:rFonts w:eastAsia="Times New Roman" w:cstheme="minorHAnsi"/>
          <w:lang w:eastAsia="hu-HU"/>
        </w:rPr>
        <w:t xml:space="preserve">, a </w:t>
      </w:r>
      <w:proofErr w:type="spellStart"/>
      <w:r w:rsidR="006B33A2">
        <w:rPr>
          <w:rFonts w:eastAsia="Times New Roman" w:cstheme="minorHAnsi"/>
          <w:lang w:eastAsia="hu-HU"/>
        </w:rPr>
        <w:t>pandémia</w:t>
      </w:r>
      <w:proofErr w:type="spellEnd"/>
      <w:r w:rsidR="006B33A2">
        <w:rPr>
          <w:rFonts w:eastAsia="Times New Roman" w:cstheme="minorHAnsi"/>
          <w:lang w:eastAsia="hu-HU"/>
        </w:rPr>
        <w:t xml:space="preserve"> miatti </w:t>
      </w:r>
      <w:r>
        <w:rPr>
          <w:rFonts w:eastAsia="Times New Roman" w:cstheme="minorHAnsi"/>
          <w:lang w:eastAsia="hu-HU"/>
        </w:rPr>
        <w:t xml:space="preserve">leállás, az anyagok beszerzése jelentősen nehezíti, ez okozza a csúszást.  </w:t>
      </w:r>
    </w:p>
    <w:p w:rsidR="00AB6852" w:rsidRPr="00103E98" w:rsidRDefault="00AB6852" w:rsidP="00AB685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103E98">
        <w:rPr>
          <w:rFonts w:eastAsia="Times New Roman" w:cstheme="minorHAnsi"/>
          <w:u w:val="single"/>
          <w:lang w:eastAsia="hu-HU"/>
        </w:rPr>
        <w:t>Harsányi István</w:t>
      </w:r>
      <w:r w:rsidR="00D20F39">
        <w:rPr>
          <w:rFonts w:eastAsia="Times New Roman" w:cstheme="minorHAnsi"/>
          <w:u w:val="single"/>
          <w:lang w:eastAsia="hu-HU"/>
        </w:rPr>
        <w:t>/PGB elnök</w:t>
      </w:r>
      <w:r w:rsidRPr="00103E98">
        <w:rPr>
          <w:rFonts w:eastAsia="Times New Roman" w:cstheme="minorHAnsi"/>
          <w:u w:val="single"/>
          <w:lang w:eastAsia="hu-HU"/>
        </w:rPr>
        <w:t>:</w:t>
      </w:r>
      <w:r w:rsidRPr="00103E98">
        <w:rPr>
          <w:rFonts w:eastAsia="Times New Roman" w:cstheme="minorHAnsi"/>
          <w:lang w:eastAsia="hu-HU"/>
        </w:rPr>
        <w:t xml:space="preserve"> </w:t>
      </w:r>
      <w:r w:rsidR="00E14469">
        <w:rPr>
          <w:rFonts w:eastAsia="Times New Roman" w:cstheme="minorHAnsi"/>
          <w:lang w:eastAsia="hu-HU"/>
        </w:rPr>
        <w:t xml:space="preserve">További kérdés, és hozzászólás hiányában </w:t>
      </w:r>
      <w:r w:rsidR="001C1F42">
        <w:rPr>
          <w:rFonts w:eastAsia="Times New Roman" w:cstheme="minorHAnsi"/>
          <w:lang w:eastAsia="hu-HU"/>
        </w:rPr>
        <w:t xml:space="preserve">a szavazás következik. </w:t>
      </w:r>
      <w:r w:rsidRPr="00103E98">
        <w:rPr>
          <w:rFonts w:eastAsia="Times New Roman" w:cstheme="minorHAnsi"/>
          <w:lang w:eastAsia="hu-HU"/>
        </w:rPr>
        <w:t>Aki elfogadja a</w:t>
      </w:r>
      <w:r w:rsidR="00C67D3F">
        <w:rPr>
          <w:rFonts w:eastAsia="Times New Roman" w:cstheme="minorHAnsi"/>
          <w:lang w:eastAsia="hu-HU"/>
        </w:rPr>
        <w:t>z „A” jelű</w:t>
      </w:r>
      <w:r w:rsidRPr="00103E98">
        <w:rPr>
          <w:rFonts w:eastAsia="Times New Roman" w:cstheme="minorHAnsi"/>
          <w:lang w:eastAsia="hu-HU"/>
        </w:rPr>
        <w:t xml:space="preserve"> határozati javaslatot, az kézfeltartással jelezze:</w:t>
      </w:r>
    </w:p>
    <w:p w:rsidR="00AB6852" w:rsidRPr="003C5BAE" w:rsidRDefault="00AB6852" w:rsidP="00AB6852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AB6852" w:rsidRDefault="00AB6852" w:rsidP="00AB6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3E98">
        <w:rPr>
          <w:rFonts w:cstheme="minorHAnsi"/>
          <w:color w:val="0070C0"/>
        </w:rPr>
        <w:t xml:space="preserve">A PGB (a döntéshozatalban 3 fő vesz részt) </w:t>
      </w:r>
      <w:r w:rsidR="00C67D3F">
        <w:rPr>
          <w:rFonts w:cstheme="minorHAnsi"/>
          <w:color w:val="0070C0"/>
        </w:rPr>
        <w:t>0</w:t>
      </w:r>
      <w:r w:rsidRPr="00103E98">
        <w:rPr>
          <w:rFonts w:cstheme="minorHAnsi"/>
          <w:color w:val="0070C0"/>
        </w:rPr>
        <w:t xml:space="preserve"> igen </w:t>
      </w:r>
      <w:proofErr w:type="gramStart"/>
      <w:r w:rsidRPr="00103E98">
        <w:rPr>
          <w:rFonts w:cstheme="minorHAnsi"/>
          <w:color w:val="0070C0"/>
        </w:rPr>
        <w:t xml:space="preserve">szavazattal  </w:t>
      </w:r>
      <w:r w:rsidR="00C67D3F">
        <w:rPr>
          <w:rFonts w:cstheme="minorHAnsi"/>
          <w:color w:val="0070C0"/>
        </w:rPr>
        <w:t>0</w:t>
      </w:r>
      <w:proofErr w:type="gramEnd"/>
      <w:r w:rsidR="00C67D3F">
        <w:rPr>
          <w:rFonts w:cstheme="minorHAnsi"/>
          <w:color w:val="0070C0"/>
        </w:rPr>
        <w:t xml:space="preserve"> </w:t>
      </w:r>
      <w:r w:rsidRPr="00103E98">
        <w:rPr>
          <w:rFonts w:cstheme="minorHAnsi"/>
          <w:color w:val="0070C0"/>
        </w:rPr>
        <w:t xml:space="preserve">ellenszavazat és </w:t>
      </w:r>
      <w:r w:rsidR="00C67D3F">
        <w:rPr>
          <w:rFonts w:cstheme="minorHAnsi"/>
          <w:color w:val="0070C0"/>
        </w:rPr>
        <w:t xml:space="preserve">3 tartózkodással </w:t>
      </w:r>
      <w:r w:rsidR="00E634F7" w:rsidRPr="00103E98">
        <w:rPr>
          <w:rFonts w:cstheme="minorHAnsi"/>
          <w:color w:val="0070C0"/>
        </w:rPr>
        <w:t>(Harsányi István, Mester József, Nagy Attila)</w:t>
      </w:r>
      <w:r w:rsidR="00E634F7">
        <w:rPr>
          <w:rFonts w:cstheme="minorHAnsi"/>
          <w:color w:val="0070C0"/>
        </w:rPr>
        <w:t xml:space="preserve"> </w:t>
      </w:r>
      <w:r w:rsidR="00C67D3F">
        <w:rPr>
          <w:rFonts w:cstheme="minorHAnsi"/>
          <w:color w:val="0070C0"/>
        </w:rPr>
        <w:t xml:space="preserve">az </w:t>
      </w:r>
      <w:r w:rsidRPr="00103E98">
        <w:rPr>
          <w:rFonts w:cstheme="minorHAnsi"/>
          <w:color w:val="0070C0"/>
        </w:rPr>
        <w:t>előterjesztés határozati javaslatát</w:t>
      </w:r>
      <w:r w:rsidR="00C67D3F">
        <w:rPr>
          <w:rFonts w:cstheme="minorHAnsi"/>
          <w:color w:val="0070C0"/>
        </w:rPr>
        <w:t xml:space="preserve"> elutasította. </w:t>
      </w:r>
    </w:p>
    <w:p w:rsidR="00C67D3F" w:rsidRDefault="00C67D3F" w:rsidP="00AB68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eastAsia="hu-HU"/>
        </w:rPr>
      </w:pPr>
    </w:p>
    <w:p w:rsidR="00C67D3F" w:rsidRPr="00C67D3F" w:rsidRDefault="00C67D3F" w:rsidP="00AB6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3E98">
        <w:rPr>
          <w:rFonts w:eastAsia="Times New Roman" w:cstheme="minorHAnsi"/>
          <w:u w:val="single"/>
          <w:lang w:eastAsia="hu-HU"/>
        </w:rPr>
        <w:lastRenderedPageBreak/>
        <w:t>Harsányi István</w:t>
      </w:r>
      <w:r>
        <w:rPr>
          <w:rFonts w:eastAsia="Times New Roman" w:cstheme="minorHAnsi"/>
          <w:u w:val="single"/>
          <w:lang w:eastAsia="hu-HU"/>
        </w:rPr>
        <w:t>/PGB elnök</w:t>
      </w:r>
      <w:r w:rsidRPr="00103E98">
        <w:rPr>
          <w:rFonts w:eastAsia="Times New Roman" w:cstheme="minorHAnsi"/>
          <w:u w:val="single"/>
          <w:lang w:eastAsia="hu-HU"/>
        </w:rPr>
        <w:t>:</w:t>
      </w:r>
      <w:r>
        <w:rPr>
          <w:rFonts w:eastAsia="Times New Roman" w:cstheme="minorHAnsi"/>
          <w:lang w:eastAsia="hu-HU"/>
        </w:rPr>
        <w:t xml:space="preserve"> Aki a „B” jelű határozati javaslatot</w:t>
      </w:r>
      <w:r w:rsidR="00893CFC">
        <w:rPr>
          <w:rFonts w:eastAsia="Times New Roman" w:cstheme="minorHAnsi"/>
          <w:lang w:eastAsia="hu-HU"/>
        </w:rPr>
        <w:t xml:space="preserve"> annak utolsó mondata nélkül támogatja, az kézfeltartással jelezze:</w:t>
      </w:r>
      <w:r>
        <w:rPr>
          <w:rFonts w:eastAsia="Times New Roman" w:cstheme="minorHAnsi"/>
          <w:lang w:eastAsia="hu-HU"/>
        </w:rPr>
        <w:t xml:space="preserve"> </w:t>
      </w:r>
    </w:p>
    <w:p w:rsidR="00C67D3F" w:rsidRDefault="00C67D3F" w:rsidP="00AB6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893CFC" w:rsidRPr="00103E98" w:rsidRDefault="00893CFC" w:rsidP="00893C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3E98">
        <w:rPr>
          <w:rFonts w:cstheme="minorHAnsi"/>
          <w:color w:val="0070C0"/>
        </w:rPr>
        <w:t xml:space="preserve">A PGB (a döntéshozatalban 3 fő vesz részt) </w:t>
      </w:r>
      <w:r>
        <w:rPr>
          <w:rFonts w:cstheme="minorHAnsi"/>
          <w:color w:val="0070C0"/>
        </w:rPr>
        <w:t>3</w:t>
      </w:r>
      <w:r w:rsidRPr="00103E98">
        <w:rPr>
          <w:rFonts w:cstheme="minorHAnsi"/>
          <w:color w:val="0070C0"/>
        </w:rPr>
        <w:t xml:space="preserve"> igen szavazattal (Harsányi István, Mester József, Nagy Attila) </w:t>
      </w:r>
      <w:r>
        <w:rPr>
          <w:rFonts w:cstheme="minorHAnsi"/>
          <w:color w:val="0070C0"/>
        </w:rPr>
        <w:t xml:space="preserve">0 </w:t>
      </w:r>
      <w:r w:rsidRPr="00103E98">
        <w:rPr>
          <w:rFonts w:cstheme="minorHAnsi"/>
          <w:color w:val="0070C0"/>
        </w:rPr>
        <w:t xml:space="preserve">ellenszavazat és </w:t>
      </w:r>
      <w:r>
        <w:rPr>
          <w:rFonts w:cstheme="minorHAnsi"/>
          <w:color w:val="0070C0"/>
        </w:rPr>
        <w:t xml:space="preserve">0 tartózkodással elfogadta az </w:t>
      </w:r>
      <w:r w:rsidRPr="00103E98">
        <w:rPr>
          <w:rFonts w:cstheme="minorHAnsi"/>
          <w:color w:val="0070C0"/>
        </w:rPr>
        <w:t xml:space="preserve">előterjesztés </w:t>
      </w:r>
      <w:r>
        <w:rPr>
          <w:rFonts w:cstheme="minorHAnsi"/>
          <w:color w:val="0070C0"/>
        </w:rPr>
        <w:t xml:space="preserve">módosított </w:t>
      </w:r>
      <w:r w:rsidRPr="00103E98">
        <w:rPr>
          <w:rFonts w:cstheme="minorHAnsi"/>
          <w:color w:val="0070C0"/>
        </w:rPr>
        <w:t xml:space="preserve">határozati javaslatát, és a következő határozatot hozta: </w:t>
      </w:r>
    </w:p>
    <w:p w:rsidR="00893CFC" w:rsidRDefault="00893CFC" w:rsidP="00893C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893CFC" w:rsidRPr="00103E98" w:rsidRDefault="00893CFC" w:rsidP="00893CFC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103E98">
        <w:rPr>
          <w:rFonts w:eastAsia="Times New Roman" w:cstheme="minorHAnsi"/>
          <w:b/>
          <w:u w:val="single"/>
          <w:lang w:eastAsia="hu-HU"/>
        </w:rPr>
        <w:t>2</w:t>
      </w:r>
      <w:r>
        <w:rPr>
          <w:rFonts w:eastAsia="Times New Roman" w:cstheme="minorHAnsi"/>
          <w:b/>
          <w:u w:val="single"/>
          <w:lang w:eastAsia="hu-HU"/>
        </w:rPr>
        <w:t>4</w:t>
      </w:r>
      <w:r w:rsidRPr="00103E98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893CFC" w:rsidRDefault="00893CFC" w:rsidP="00893CFC">
      <w:pPr>
        <w:jc w:val="both"/>
        <w:rPr>
          <w:b/>
        </w:rPr>
      </w:pPr>
      <w:r w:rsidRPr="00103E98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>
        <w:rPr>
          <w:rFonts w:cstheme="minorHAnsi"/>
          <w:b/>
        </w:rPr>
        <w:t xml:space="preserve">ne </w:t>
      </w:r>
      <w:r w:rsidRPr="00103E98">
        <w:rPr>
          <w:b/>
        </w:rPr>
        <w:t>támoga</w:t>
      </w:r>
      <w:r>
        <w:rPr>
          <w:b/>
        </w:rPr>
        <w:t>ss</w:t>
      </w:r>
      <w:r w:rsidRPr="00103E98">
        <w:rPr>
          <w:b/>
        </w:rPr>
        <w:t>a</w:t>
      </w:r>
      <w:r>
        <w:rPr>
          <w:b/>
        </w:rPr>
        <w:t xml:space="preserve"> a REIG Ingatlan Kft kérelmét, az ideiglenes elárusítóhely és kiszolgáló létesítmény megvalósítására vonatkozóan.</w:t>
      </w:r>
    </w:p>
    <w:p w:rsidR="00893CFC" w:rsidRDefault="00893CFC" w:rsidP="00893CFC">
      <w:pPr>
        <w:jc w:val="both"/>
        <w:rPr>
          <w:b/>
        </w:rPr>
      </w:pPr>
      <w:r>
        <w:rPr>
          <w:b/>
        </w:rPr>
        <w:t xml:space="preserve">A Képviselő – testület nem kívánja a szerződést felmondani, ezért utasítja a Jegyzőt a két fél közötti szerződés felülvizsgálatára, annak a kialakult helyzet miatt szükségessé váló módosítását terjessze a Képviselő – testület soron következő ülésére. </w:t>
      </w:r>
    </w:p>
    <w:p w:rsidR="00893CFC" w:rsidRDefault="00893CFC" w:rsidP="00893CF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893CFC" w:rsidRDefault="00893CFC" w:rsidP="00893CF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893CFC" w:rsidRDefault="00893CFC" w:rsidP="00893CFC">
      <w:pPr>
        <w:jc w:val="both"/>
        <w:rPr>
          <w:b/>
        </w:rPr>
      </w:pPr>
    </w:p>
    <w:p w:rsidR="00893CFC" w:rsidRPr="00C70E63" w:rsidRDefault="00C70E63" w:rsidP="00C70E63">
      <w:pPr>
        <w:pStyle w:val="Listaszerbekezds"/>
        <w:numPr>
          <w:ilvl w:val="0"/>
          <w:numId w:val="27"/>
        </w:numPr>
        <w:jc w:val="center"/>
        <w:rPr>
          <w:b/>
        </w:rPr>
      </w:pPr>
      <w:r w:rsidRPr="00C70E63">
        <w:rPr>
          <w:rFonts w:cstheme="minorHAnsi"/>
          <w:b/>
        </w:rPr>
        <w:t>Előterjesztés a Harangház oszlopfőinek felújításával kapcsola</w:t>
      </w:r>
      <w:r>
        <w:rPr>
          <w:rFonts w:cstheme="minorHAnsi"/>
          <w:b/>
        </w:rPr>
        <w:t>tosan.</w:t>
      </w:r>
    </w:p>
    <w:p w:rsidR="00C70E63" w:rsidRPr="00C70E63" w:rsidRDefault="00C70E63" w:rsidP="00C70E6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70E63">
        <w:rPr>
          <w:rFonts w:eastAsia="Times New Roman" w:cstheme="minorHAnsi"/>
          <w:u w:val="single"/>
          <w:lang w:eastAsia="hu-HU"/>
        </w:rPr>
        <w:t>Harsányi István/PGB elnök:</w:t>
      </w:r>
      <w:r w:rsidRPr="00C70E63">
        <w:rPr>
          <w:rFonts w:eastAsia="Times New Roman" w:cstheme="minorHAnsi"/>
          <w:lang w:eastAsia="hu-HU"/>
        </w:rPr>
        <w:t xml:space="preserve"> 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C70E63" w:rsidRPr="003C5BAE" w:rsidRDefault="00C70E63" w:rsidP="00C70E63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C70E63" w:rsidRPr="00C70E63" w:rsidRDefault="00C70E63" w:rsidP="00C7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C70E63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C70E63" w:rsidRDefault="00C70E63" w:rsidP="00C70E63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C70E63" w:rsidRPr="00103E98" w:rsidRDefault="00C70E63" w:rsidP="00C70E63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103E98">
        <w:rPr>
          <w:rFonts w:eastAsia="Times New Roman" w:cstheme="minorHAnsi"/>
          <w:b/>
          <w:u w:val="single"/>
          <w:lang w:eastAsia="hu-HU"/>
        </w:rPr>
        <w:t>2</w:t>
      </w:r>
      <w:r>
        <w:rPr>
          <w:rFonts w:eastAsia="Times New Roman" w:cstheme="minorHAnsi"/>
          <w:b/>
          <w:u w:val="single"/>
          <w:lang w:eastAsia="hu-HU"/>
        </w:rPr>
        <w:t>5</w:t>
      </w:r>
      <w:r w:rsidRPr="00103E98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C70E63" w:rsidRPr="00EF0602" w:rsidRDefault="00C70E63" w:rsidP="00C70E63">
      <w:pPr>
        <w:jc w:val="both"/>
        <w:rPr>
          <w:b/>
        </w:rPr>
      </w:pPr>
      <w:r w:rsidRPr="00103E98">
        <w:rPr>
          <w:rFonts w:cstheme="minorHAnsi"/>
          <w:b/>
        </w:rPr>
        <w:t xml:space="preserve">Hajdúszoboszló Város Önkormányzatának Pénzügyi és Gazdasági Bizottsága támogatja, hogy </w:t>
      </w:r>
      <w:r w:rsidRPr="00EF0602">
        <w:rPr>
          <w:rFonts w:cstheme="minorHAnsi"/>
          <w:b/>
        </w:rPr>
        <w:t xml:space="preserve">Hajdúszoboszló Város Önkormányzatának Képviselő – testülete </w:t>
      </w:r>
      <w:r w:rsidRPr="00EF0602">
        <w:rPr>
          <w:b/>
        </w:rPr>
        <w:t>támoga</w:t>
      </w:r>
      <w:r w:rsidR="00EF0602">
        <w:rPr>
          <w:b/>
        </w:rPr>
        <w:t>ss</w:t>
      </w:r>
      <w:r w:rsidRPr="00EF0602">
        <w:rPr>
          <w:b/>
        </w:rPr>
        <w:t>a a Harangház oszlopfőinek kovácsoltvas segédszerkezettel történő megerősítését, az oszlopfők lefedését, melyhez legfeljebb 4,9 M</w:t>
      </w:r>
      <w:r w:rsidR="00CD38CF">
        <w:rPr>
          <w:b/>
        </w:rPr>
        <w:t xml:space="preserve"> </w:t>
      </w:r>
      <w:r w:rsidRPr="00EF0602">
        <w:rPr>
          <w:b/>
        </w:rPr>
        <w:t>Ft keretösszeget biztosít a 2021. évi városi költségvetés általános tartalék kerete terhére.</w:t>
      </w:r>
    </w:p>
    <w:p w:rsidR="00C70E63" w:rsidRPr="00EF0602" w:rsidRDefault="00C70E63" w:rsidP="00C70E63">
      <w:pPr>
        <w:jc w:val="both"/>
        <w:rPr>
          <w:b/>
        </w:rPr>
      </w:pPr>
      <w:r w:rsidRPr="00EF0602">
        <w:rPr>
          <w:b/>
        </w:rPr>
        <w:t xml:space="preserve">A kivitelezési munkálatokkal a Harangház üzemeltetőjét, a Városgazdálkodási Nonprofit </w:t>
      </w:r>
      <w:proofErr w:type="spellStart"/>
      <w:r w:rsidRPr="00EF0602">
        <w:rPr>
          <w:b/>
        </w:rPr>
        <w:t>Zrt</w:t>
      </w:r>
      <w:proofErr w:type="spellEnd"/>
      <w:r w:rsidRPr="00EF0602">
        <w:rPr>
          <w:b/>
        </w:rPr>
        <w:t>-t bízza meg.</w:t>
      </w:r>
    </w:p>
    <w:p w:rsidR="00C70E63" w:rsidRPr="00EF0602" w:rsidRDefault="00C70E63" w:rsidP="00C70E63">
      <w:pPr>
        <w:jc w:val="both"/>
        <w:rPr>
          <w:b/>
        </w:rPr>
      </w:pPr>
      <w:r w:rsidRPr="00EF0602">
        <w:rPr>
          <w:b/>
        </w:rPr>
        <w:t xml:space="preserve">Utasítja a Jegyzőt és a Vezérigazgatót az oszlopok újra alkotása tárgyában szükséges előkészületek megtételére, hogy a 2022. évi városi költségvetés tervezésekor a szükséges forrás ismert legyen a Képviselő-testület számára. </w:t>
      </w:r>
    </w:p>
    <w:p w:rsidR="00EF0602" w:rsidRDefault="00EF0602" w:rsidP="00EF06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EF0602" w:rsidRDefault="00EF0602" w:rsidP="00EF06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EF0602" w:rsidRDefault="00EF0602" w:rsidP="00EF0602">
      <w:pPr>
        <w:spacing w:after="0" w:line="240" w:lineRule="auto"/>
        <w:jc w:val="both"/>
        <w:rPr>
          <w:rFonts w:cstheme="minorHAnsi"/>
        </w:rPr>
      </w:pPr>
    </w:p>
    <w:p w:rsidR="00EF0602" w:rsidRPr="00EF0602" w:rsidRDefault="00EF0602" w:rsidP="00EF0602">
      <w:pPr>
        <w:pStyle w:val="Listaszerbekezds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EF0602">
        <w:rPr>
          <w:rFonts w:cstheme="minorHAnsi"/>
          <w:b/>
        </w:rPr>
        <w:t>Előterjesztés a volt Gázláng pálya fejlesztési lehetőségeirő</w:t>
      </w:r>
      <w:r>
        <w:rPr>
          <w:rFonts w:cstheme="minorHAnsi"/>
          <w:b/>
        </w:rPr>
        <w:t xml:space="preserve">l. </w:t>
      </w:r>
    </w:p>
    <w:p w:rsidR="00A24A69" w:rsidRDefault="00F20FEB" w:rsidP="00E70A9F">
      <w:pPr>
        <w:tabs>
          <w:tab w:val="left" w:pos="360"/>
        </w:tabs>
        <w:jc w:val="both"/>
        <w:rPr>
          <w:lang w:eastAsia="hu-HU"/>
        </w:rPr>
      </w:pPr>
      <w:proofErr w:type="spellStart"/>
      <w:r w:rsidRPr="00F20FEB">
        <w:rPr>
          <w:u w:val="single"/>
        </w:rPr>
        <w:t>Szilágyiné</w:t>
      </w:r>
      <w:proofErr w:type="spellEnd"/>
      <w:r w:rsidRPr="00F20FEB">
        <w:rPr>
          <w:u w:val="single"/>
        </w:rPr>
        <w:t xml:space="preserve"> Pál Gyöngyi/Városfej</w:t>
      </w:r>
      <w:r w:rsidR="00554ED7" w:rsidRPr="00F20FEB">
        <w:rPr>
          <w:u w:val="single"/>
        </w:rPr>
        <w:t>l</w:t>
      </w:r>
      <w:r w:rsidRPr="00F20FEB">
        <w:rPr>
          <w:u w:val="single"/>
        </w:rPr>
        <w:t>e</w:t>
      </w:r>
      <w:r w:rsidR="00554ED7" w:rsidRPr="00F20FEB">
        <w:rPr>
          <w:u w:val="single"/>
        </w:rPr>
        <w:t>sztési irodavezető:</w:t>
      </w:r>
      <w:r>
        <w:rPr>
          <w:u w:val="single"/>
        </w:rPr>
        <w:t xml:space="preserve"> </w:t>
      </w:r>
      <w:r w:rsidR="00E70A9F">
        <w:t xml:space="preserve">A Kulturális, Nevelési és Sport Bizottság tegnapi ülésén módosították az eredeti határozati javaslatot. A határozati javaslatban </w:t>
      </w:r>
      <w:r w:rsidR="00E70A9F" w:rsidRPr="00E70A9F">
        <w:rPr>
          <w:lang w:eastAsia="hu-HU"/>
        </w:rPr>
        <w:t xml:space="preserve">előtérbe </w:t>
      </w:r>
      <w:r w:rsidR="00E70A9F">
        <w:rPr>
          <w:lang w:eastAsia="hu-HU"/>
        </w:rPr>
        <w:t>helyezték</w:t>
      </w:r>
      <w:r w:rsidR="00E70A9F" w:rsidRPr="00E70A9F">
        <w:rPr>
          <w:lang w:eastAsia="hu-HU"/>
        </w:rPr>
        <w:t xml:space="preserve"> az </w:t>
      </w:r>
      <w:r w:rsidR="00E70A9F" w:rsidRPr="00E70A9F">
        <w:rPr>
          <w:lang w:eastAsia="hu-HU"/>
        </w:rPr>
        <w:lastRenderedPageBreak/>
        <w:t>amatőr</w:t>
      </w:r>
      <w:r w:rsidR="00E70A9F">
        <w:rPr>
          <w:lang w:eastAsia="hu-HU"/>
        </w:rPr>
        <w:t>,</w:t>
      </w:r>
      <w:r w:rsidR="00E70A9F" w:rsidRPr="00E70A9F">
        <w:rPr>
          <w:lang w:eastAsia="hu-HU"/>
        </w:rPr>
        <w:t xml:space="preserve"> és a diáksport helyi fejlesztését, támogat</w:t>
      </w:r>
      <w:r w:rsidR="00E70A9F">
        <w:rPr>
          <w:lang w:eastAsia="hu-HU"/>
        </w:rPr>
        <w:t>ták</w:t>
      </w:r>
      <w:r w:rsidR="00E70A9F" w:rsidRPr="00E70A9F">
        <w:rPr>
          <w:lang w:eastAsia="hu-HU"/>
        </w:rPr>
        <w:t xml:space="preserve"> az alábbi sport elemek létesítésének tervszerű kidolgozását:</w:t>
      </w:r>
      <w:r w:rsidR="00E70A9F">
        <w:rPr>
          <w:lang w:eastAsia="hu-HU"/>
        </w:rPr>
        <w:t xml:space="preserve"> </w:t>
      </w:r>
      <w:r w:rsidR="00E70A9F" w:rsidRPr="00E70A9F">
        <w:rPr>
          <w:lang w:eastAsia="hu-HU"/>
        </w:rPr>
        <w:t>1 db füves labdarugó pálya felújítás</w:t>
      </w:r>
      <w:r w:rsidR="00E70A9F">
        <w:rPr>
          <w:lang w:eastAsia="hu-HU"/>
        </w:rPr>
        <w:t>át</w:t>
      </w:r>
      <w:r w:rsidR="00E70A9F" w:rsidRPr="00E70A9F">
        <w:rPr>
          <w:lang w:eastAsia="hu-HU"/>
        </w:rPr>
        <w:t>, melyből későbbiekben egy kisméretű futballpálya kialakítható legyen</w:t>
      </w:r>
      <w:r w:rsidR="00E70A9F">
        <w:rPr>
          <w:lang w:eastAsia="hu-HU"/>
        </w:rPr>
        <w:t xml:space="preserve">. </w:t>
      </w:r>
      <w:r w:rsidR="00E70A9F" w:rsidRPr="00E70A9F">
        <w:rPr>
          <w:lang w:eastAsia="hu-HU"/>
        </w:rPr>
        <w:t xml:space="preserve">1 db kosár és kézilabda </w:t>
      </w:r>
      <w:proofErr w:type="spellStart"/>
      <w:r w:rsidR="00E70A9F" w:rsidRPr="00E70A9F">
        <w:rPr>
          <w:lang w:eastAsia="hu-HU"/>
        </w:rPr>
        <w:t>rekortán</w:t>
      </w:r>
      <w:proofErr w:type="spellEnd"/>
      <w:r w:rsidR="00E70A9F" w:rsidRPr="00E70A9F">
        <w:rPr>
          <w:lang w:eastAsia="hu-HU"/>
        </w:rPr>
        <w:t xml:space="preserve"> pály</w:t>
      </w:r>
      <w:r w:rsidR="00E70A9F">
        <w:rPr>
          <w:lang w:eastAsia="hu-HU"/>
        </w:rPr>
        <w:t xml:space="preserve">át, </w:t>
      </w:r>
      <w:r w:rsidR="00E70A9F" w:rsidRPr="00E70A9F">
        <w:rPr>
          <w:lang w:eastAsia="hu-HU"/>
        </w:rPr>
        <w:t>1 db 400 m hosszú leg</w:t>
      </w:r>
      <w:r w:rsidR="00E70A9F">
        <w:rPr>
          <w:lang w:eastAsia="hu-HU"/>
        </w:rPr>
        <w:t xml:space="preserve">alább 4 sávos </w:t>
      </w:r>
      <w:proofErr w:type="spellStart"/>
      <w:r w:rsidR="00E70A9F">
        <w:rPr>
          <w:lang w:eastAsia="hu-HU"/>
        </w:rPr>
        <w:t>rekortán</w:t>
      </w:r>
      <w:proofErr w:type="spellEnd"/>
      <w:r w:rsidR="00E70A9F">
        <w:rPr>
          <w:lang w:eastAsia="hu-HU"/>
        </w:rPr>
        <w:t xml:space="preserve"> futópályát, </w:t>
      </w:r>
      <w:r w:rsidR="00441476">
        <w:rPr>
          <w:lang w:eastAsia="hu-HU"/>
        </w:rPr>
        <w:t xml:space="preserve">2 db strandfoci, </w:t>
      </w:r>
      <w:r w:rsidR="00E70A9F" w:rsidRPr="00E70A9F">
        <w:rPr>
          <w:lang w:eastAsia="hu-HU"/>
        </w:rPr>
        <w:t>2 db strandröplabda és strandkézilabda pálya kialakítás</w:t>
      </w:r>
      <w:r w:rsidR="00E70A9F">
        <w:rPr>
          <w:lang w:eastAsia="hu-HU"/>
        </w:rPr>
        <w:t xml:space="preserve">át, </w:t>
      </w:r>
      <w:r w:rsidR="00E70A9F" w:rsidRPr="00E70A9F">
        <w:rPr>
          <w:lang w:eastAsia="hu-HU"/>
        </w:rPr>
        <w:t>fedett kültéri kondipark</w:t>
      </w:r>
      <w:r w:rsidR="00E70A9F">
        <w:rPr>
          <w:lang w:eastAsia="hu-HU"/>
        </w:rPr>
        <w:t>ot</w:t>
      </w:r>
      <w:r w:rsidR="00E70A9F" w:rsidRPr="00E70A9F">
        <w:rPr>
          <w:lang w:eastAsia="hu-HU"/>
        </w:rPr>
        <w:t xml:space="preserve"> és kiszolgáló létesítményei</w:t>
      </w:r>
      <w:r w:rsidR="00E70A9F">
        <w:rPr>
          <w:lang w:eastAsia="hu-HU"/>
        </w:rPr>
        <w:t xml:space="preserve">t, </w:t>
      </w:r>
      <w:r w:rsidR="00E70A9F" w:rsidRPr="00E70A9F">
        <w:rPr>
          <w:lang w:eastAsia="hu-HU"/>
        </w:rPr>
        <w:t>utcabútorok</w:t>
      </w:r>
      <w:r w:rsidR="00E70A9F">
        <w:rPr>
          <w:lang w:eastAsia="hu-HU"/>
        </w:rPr>
        <w:t>at</w:t>
      </w:r>
      <w:r w:rsidR="00E70A9F" w:rsidRPr="00E70A9F">
        <w:rPr>
          <w:lang w:eastAsia="hu-HU"/>
        </w:rPr>
        <w:t xml:space="preserve">, </w:t>
      </w:r>
      <w:r w:rsidR="00E70A9F">
        <w:rPr>
          <w:lang w:eastAsia="hu-HU"/>
        </w:rPr>
        <w:t xml:space="preserve">és </w:t>
      </w:r>
      <w:proofErr w:type="spellStart"/>
      <w:r w:rsidR="00E70A9F" w:rsidRPr="00E70A9F">
        <w:rPr>
          <w:lang w:eastAsia="hu-HU"/>
        </w:rPr>
        <w:t>infrastukrúrális</w:t>
      </w:r>
      <w:proofErr w:type="spellEnd"/>
      <w:r w:rsidR="00E70A9F" w:rsidRPr="00E70A9F">
        <w:rPr>
          <w:lang w:eastAsia="hu-HU"/>
        </w:rPr>
        <w:t xml:space="preserve"> elemek megvalósítását</w:t>
      </w:r>
      <w:r w:rsidR="00E70A9F">
        <w:rPr>
          <w:lang w:eastAsia="hu-HU"/>
        </w:rPr>
        <w:t xml:space="preserve">. </w:t>
      </w:r>
      <w:r w:rsidR="00441476">
        <w:rPr>
          <w:lang w:eastAsia="hu-HU"/>
        </w:rPr>
        <w:t xml:space="preserve">Kerítés </w:t>
      </w:r>
      <w:r w:rsidR="00A24A69">
        <w:rPr>
          <w:lang w:eastAsia="hu-HU"/>
        </w:rPr>
        <w:t>létesítését</w:t>
      </w:r>
      <w:r w:rsidR="00441476">
        <w:rPr>
          <w:lang w:eastAsia="hu-HU"/>
        </w:rPr>
        <w:t xml:space="preserve">, akár zajvédő fal felépítésével </w:t>
      </w:r>
      <w:r w:rsidR="00A24A69">
        <w:rPr>
          <w:lang w:eastAsia="hu-HU"/>
        </w:rPr>
        <w:t xml:space="preserve">együtt </w:t>
      </w:r>
      <w:r w:rsidR="00441476">
        <w:rPr>
          <w:lang w:eastAsia="hu-HU"/>
        </w:rPr>
        <w:t xml:space="preserve">támogatták. Egy későbbi fejlesztéshez igazodva, munkacsarnok </w:t>
      </w:r>
      <w:r w:rsidR="005265AF">
        <w:rPr>
          <w:lang w:eastAsia="hu-HU"/>
        </w:rPr>
        <w:t xml:space="preserve">helyét </w:t>
      </w:r>
      <w:r w:rsidR="00441476">
        <w:rPr>
          <w:lang w:eastAsia="hu-HU"/>
        </w:rPr>
        <w:t xml:space="preserve">kell </w:t>
      </w:r>
      <w:r w:rsidR="005265AF">
        <w:rPr>
          <w:lang w:eastAsia="hu-HU"/>
        </w:rPr>
        <w:t>a területen biztosítani</w:t>
      </w:r>
      <w:r w:rsidR="00441476">
        <w:rPr>
          <w:lang w:eastAsia="hu-HU"/>
        </w:rPr>
        <w:t xml:space="preserve">. A kivitelezési munkák megkezdése előtt, a terveket jóváhagyásra be kell terjeszteni a Képviselő – testület elé. Jelenleg a terület a VGNZRT tulajdonában van, </w:t>
      </w:r>
      <w:r w:rsidR="00A24A69">
        <w:rPr>
          <w:lang w:eastAsia="hu-HU"/>
        </w:rPr>
        <w:t xml:space="preserve">a pályázat benyújtása előtt </w:t>
      </w:r>
      <w:r w:rsidR="005265AF">
        <w:rPr>
          <w:lang w:eastAsia="hu-HU"/>
        </w:rPr>
        <w:t xml:space="preserve">azonban </w:t>
      </w:r>
      <w:r w:rsidR="00A24A69">
        <w:rPr>
          <w:lang w:eastAsia="hu-HU"/>
        </w:rPr>
        <w:t xml:space="preserve">a tulajdonviszonyokat rendezni kell. Valószínű ugyanis, hogy pályázat esetén jobb, ha a terület </w:t>
      </w:r>
      <w:r w:rsidR="005265AF">
        <w:rPr>
          <w:lang w:eastAsia="hu-HU"/>
        </w:rPr>
        <w:t xml:space="preserve">már </w:t>
      </w:r>
      <w:r w:rsidR="00A24A69">
        <w:rPr>
          <w:lang w:eastAsia="hu-HU"/>
        </w:rPr>
        <w:t>önkormányzati tulajdonban van</w:t>
      </w:r>
      <w:r w:rsidR="005265AF">
        <w:rPr>
          <w:lang w:eastAsia="hu-HU"/>
        </w:rPr>
        <w:t>, ha ez nem lehetséges, akkor konzorciumi formában lehet majd csak benyújtani a pályázatot</w:t>
      </w:r>
      <w:r w:rsidR="00A24A69">
        <w:rPr>
          <w:lang w:eastAsia="hu-HU"/>
        </w:rPr>
        <w:t xml:space="preserve">. </w:t>
      </w:r>
    </w:p>
    <w:p w:rsidR="00A24A69" w:rsidRDefault="005265AF" w:rsidP="00E70A9F">
      <w:pPr>
        <w:tabs>
          <w:tab w:val="left" w:pos="360"/>
        </w:tabs>
        <w:jc w:val="both"/>
        <w:rPr>
          <w:lang w:eastAsia="hu-HU"/>
        </w:rPr>
      </w:pPr>
      <w:r>
        <w:rPr>
          <w:u w:val="single"/>
          <w:lang w:eastAsia="hu-HU"/>
        </w:rPr>
        <w:t>Harsányi István/PGB elnök</w:t>
      </w:r>
      <w:r w:rsidR="00A24A69">
        <w:rPr>
          <w:lang w:eastAsia="hu-HU"/>
        </w:rPr>
        <w:t xml:space="preserve">: Mindenképp </w:t>
      </w:r>
      <w:r>
        <w:rPr>
          <w:lang w:eastAsia="hu-HU"/>
        </w:rPr>
        <w:t xml:space="preserve">tiszta </w:t>
      </w:r>
      <w:r w:rsidR="00A24A69">
        <w:rPr>
          <w:lang w:eastAsia="hu-HU"/>
        </w:rPr>
        <w:t>tulajdo</w:t>
      </w:r>
      <w:r>
        <w:rPr>
          <w:lang w:eastAsia="hu-HU"/>
        </w:rPr>
        <w:t>nviszonyokat kell teremteni. Javas</w:t>
      </w:r>
      <w:r w:rsidR="00CD1D90">
        <w:rPr>
          <w:lang w:eastAsia="hu-HU"/>
        </w:rPr>
        <w:t>lata</w:t>
      </w:r>
      <w:r>
        <w:rPr>
          <w:lang w:eastAsia="hu-HU"/>
        </w:rPr>
        <w:t xml:space="preserve">, hogy </w:t>
      </w:r>
      <w:r w:rsidR="00A24A69">
        <w:rPr>
          <w:lang w:eastAsia="hu-HU"/>
        </w:rPr>
        <w:t>a</w:t>
      </w:r>
      <w:r>
        <w:rPr>
          <w:lang w:eastAsia="hu-HU"/>
        </w:rPr>
        <w:t xml:space="preserve">z ipari parkban lévő önkormányzati tulajdonban lévő területet kellene </w:t>
      </w:r>
      <w:r w:rsidR="00CD1D90">
        <w:rPr>
          <w:lang w:eastAsia="hu-HU"/>
        </w:rPr>
        <w:t>el</w:t>
      </w:r>
      <w:r>
        <w:rPr>
          <w:lang w:eastAsia="hu-HU"/>
        </w:rPr>
        <w:t>cserélni, a Gázláng pálya területével – amely</w:t>
      </w:r>
      <w:r w:rsidR="00CD1D90">
        <w:rPr>
          <w:lang w:eastAsia="hu-HU"/>
        </w:rPr>
        <w:t>, mint az kiderült</w:t>
      </w:r>
      <w:r w:rsidR="00E634F7">
        <w:rPr>
          <w:lang w:eastAsia="hu-HU"/>
        </w:rPr>
        <w:t>,</w:t>
      </w:r>
      <w:r>
        <w:rPr>
          <w:lang w:eastAsia="hu-HU"/>
        </w:rPr>
        <w:t xml:space="preserve"> a VGNZRT tulajdonában van -. </w:t>
      </w:r>
      <w:r w:rsidR="00A24A69">
        <w:rPr>
          <w:lang w:eastAsia="hu-HU"/>
        </w:rPr>
        <w:t xml:space="preserve"> </w:t>
      </w:r>
    </w:p>
    <w:p w:rsidR="005265AF" w:rsidRDefault="005265AF" w:rsidP="00E70A9F">
      <w:pPr>
        <w:tabs>
          <w:tab w:val="left" w:pos="360"/>
        </w:tabs>
        <w:jc w:val="both"/>
        <w:rPr>
          <w:lang w:eastAsia="hu-HU"/>
        </w:rPr>
      </w:pPr>
      <w:r w:rsidRPr="005265AF">
        <w:rPr>
          <w:u w:val="single"/>
          <w:lang w:eastAsia="hu-HU"/>
        </w:rPr>
        <w:t>Czeglédi Gyula/polgármester</w:t>
      </w:r>
      <w:r>
        <w:rPr>
          <w:lang w:eastAsia="hu-HU"/>
        </w:rPr>
        <w:t xml:space="preserve">: A bizottság foglaljon állást a Képviselő testület munkáját elősegítve, és hozzon határozatot arról, hogy az ipari parkban lévő </w:t>
      </w:r>
      <w:proofErr w:type="spellStart"/>
      <w:r>
        <w:rPr>
          <w:lang w:eastAsia="hu-HU"/>
        </w:rPr>
        <w:t>cca</w:t>
      </w:r>
      <w:proofErr w:type="spellEnd"/>
      <w:r>
        <w:rPr>
          <w:lang w:eastAsia="hu-HU"/>
        </w:rPr>
        <w:t xml:space="preserve"> </w:t>
      </w:r>
      <w:proofErr w:type="gramStart"/>
      <w:r>
        <w:rPr>
          <w:lang w:eastAsia="hu-HU"/>
        </w:rPr>
        <w:t>2</w:t>
      </w:r>
      <w:proofErr w:type="gramEnd"/>
      <w:r>
        <w:rPr>
          <w:lang w:eastAsia="hu-HU"/>
        </w:rPr>
        <w:t xml:space="preserve"> ha nagyságú terület cseréjét, elnök úr javaslata alapján támogatja. </w:t>
      </w:r>
      <w:r w:rsidR="00CD1D90">
        <w:rPr>
          <w:lang w:eastAsia="hu-HU"/>
        </w:rPr>
        <w:t xml:space="preserve">A Vagyonkezelés vizsgálja meg a csere lehetőségét, és indítsa el a szükséges folyamatokat azért, hogy még a nyáron felkészüljünk a pályázatok zökkenőmentes beadására. </w:t>
      </w:r>
    </w:p>
    <w:p w:rsidR="00CD1D90" w:rsidRDefault="00CD1D90" w:rsidP="00E70A9F">
      <w:pPr>
        <w:tabs>
          <w:tab w:val="left" w:pos="360"/>
        </w:tabs>
        <w:jc w:val="both"/>
        <w:rPr>
          <w:lang w:eastAsia="hu-HU"/>
        </w:rPr>
      </w:pPr>
      <w:r>
        <w:rPr>
          <w:u w:val="single"/>
          <w:lang w:eastAsia="hu-HU"/>
        </w:rPr>
        <w:t>Harsányi István/PGB elnök</w:t>
      </w:r>
      <w:r>
        <w:rPr>
          <w:lang w:eastAsia="hu-HU"/>
        </w:rPr>
        <w:t>:</w:t>
      </w:r>
      <w:r w:rsidR="00E00F6D">
        <w:rPr>
          <w:lang w:eastAsia="hu-HU"/>
        </w:rPr>
        <w:t xml:space="preserve"> Kéri a bizottság tagjait, hogy a korábbi bizottságok által </w:t>
      </w:r>
      <w:proofErr w:type="spellStart"/>
      <w:r w:rsidR="00E00F6D">
        <w:rPr>
          <w:lang w:eastAsia="hu-HU"/>
        </w:rPr>
        <w:t>javasolt</w:t>
      </w:r>
      <w:r w:rsidR="00D45095">
        <w:rPr>
          <w:lang w:eastAsia="hu-HU"/>
        </w:rPr>
        <w:t>akat</w:t>
      </w:r>
      <w:proofErr w:type="spellEnd"/>
      <w:r w:rsidR="00E00F6D">
        <w:rPr>
          <w:lang w:eastAsia="hu-HU"/>
        </w:rPr>
        <w:t xml:space="preserve">, és </w:t>
      </w:r>
      <w:r w:rsidR="00D45095">
        <w:rPr>
          <w:lang w:eastAsia="hu-HU"/>
        </w:rPr>
        <w:t xml:space="preserve">a </w:t>
      </w:r>
      <w:r w:rsidR="00E00F6D">
        <w:rPr>
          <w:lang w:eastAsia="hu-HU"/>
        </w:rPr>
        <w:t>polgármester úr által össze</w:t>
      </w:r>
      <w:r w:rsidR="00D45095">
        <w:rPr>
          <w:lang w:eastAsia="hu-HU"/>
        </w:rPr>
        <w:t>foglaltakkal egyetért, az kézfeltartással jelezze:</w:t>
      </w:r>
    </w:p>
    <w:p w:rsidR="00DD1D17" w:rsidRPr="00C70E63" w:rsidRDefault="00DD1D17" w:rsidP="00DD1D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C70E63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</w:t>
      </w:r>
      <w:r>
        <w:rPr>
          <w:rFonts w:cstheme="minorHAnsi"/>
          <w:color w:val="0070C0"/>
        </w:rPr>
        <w:t xml:space="preserve">módosított </w:t>
      </w:r>
      <w:r w:rsidRPr="00C70E63">
        <w:rPr>
          <w:rFonts w:cstheme="minorHAnsi"/>
          <w:color w:val="0070C0"/>
        </w:rPr>
        <w:t xml:space="preserve">határozati javaslatát, és a következő határozatot hozta: </w:t>
      </w:r>
    </w:p>
    <w:p w:rsidR="00DD1D17" w:rsidRDefault="00DD1D17" w:rsidP="00DD1D1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DD1D17" w:rsidRPr="00F026EC" w:rsidRDefault="00DD1D17" w:rsidP="00DD1D1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F026EC">
        <w:rPr>
          <w:rFonts w:eastAsia="Times New Roman" w:cstheme="minorHAnsi"/>
          <w:b/>
          <w:u w:val="single"/>
          <w:lang w:eastAsia="hu-HU"/>
        </w:rPr>
        <w:t>26/2021. (VII. 07.) PGB határozat:</w:t>
      </w:r>
    </w:p>
    <w:p w:rsidR="00E00F6D" w:rsidRPr="00F026EC" w:rsidRDefault="00DD1D17" w:rsidP="00E00F6D">
      <w:pPr>
        <w:tabs>
          <w:tab w:val="left" w:pos="360"/>
        </w:tabs>
        <w:jc w:val="both"/>
        <w:rPr>
          <w:lang w:eastAsia="hu-HU"/>
        </w:rPr>
      </w:pPr>
      <w:r w:rsidRPr="00F026EC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 w:rsidRPr="00F026EC">
        <w:rPr>
          <w:b/>
          <w:lang w:eastAsia="hu-HU"/>
        </w:rPr>
        <w:t xml:space="preserve">helyezze </w:t>
      </w:r>
      <w:r w:rsidR="00E00F6D" w:rsidRPr="00F026EC">
        <w:rPr>
          <w:b/>
          <w:lang w:eastAsia="hu-HU"/>
        </w:rPr>
        <w:t>előtérbe az amatőr és a diáksport helyi fejlesztését, támoga</w:t>
      </w:r>
      <w:r w:rsidRPr="00F026EC">
        <w:rPr>
          <w:b/>
          <w:lang w:eastAsia="hu-HU"/>
        </w:rPr>
        <w:t>ss</w:t>
      </w:r>
      <w:r w:rsidR="00E00F6D" w:rsidRPr="00F026EC">
        <w:rPr>
          <w:b/>
          <w:lang w:eastAsia="hu-HU"/>
        </w:rPr>
        <w:t>a az alábbi sport elemek létesítésének tervszerű kidolgozását:</w:t>
      </w:r>
    </w:p>
    <w:p w:rsidR="00E00F6D" w:rsidRPr="00F026EC" w:rsidRDefault="00E00F6D" w:rsidP="00F026E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>1 db füves labdarugó pálya felújítás</w:t>
      </w:r>
      <w:r w:rsidR="00DD1D17" w:rsidRPr="00F026EC">
        <w:rPr>
          <w:b/>
          <w:lang w:eastAsia="hu-HU"/>
        </w:rPr>
        <w:t>át</w:t>
      </w:r>
      <w:r w:rsidRPr="00F026EC">
        <w:rPr>
          <w:b/>
          <w:lang w:eastAsia="hu-HU"/>
        </w:rPr>
        <w:t>, melyből későbbiekben egy kisméretű futballpálya kialakítható legyen</w:t>
      </w:r>
      <w:r w:rsidR="00DD1D17" w:rsidRPr="00F026EC">
        <w:rPr>
          <w:b/>
          <w:lang w:eastAsia="hu-HU"/>
        </w:rPr>
        <w:t>,</w:t>
      </w:r>
    </w:p>
    <w:p w:rsidR="00E00F6D" w:rsidRPr="00F026EC" w:rsidRDefault="00E00F6D" w:rsidP="00F026E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 xml:space="preserve">1 db kosár és kézilabda </w:t>
      </w:r>
      <w:proofErr w:type="spellStart"/>
      <w:r w:rsidRPr="00F026EC">
        <w:rPr>
          <w:b/>
          <w:lang w:eastAsia="hu-HU"/>
        </w:rPr>
        <w:t>rekortán</w:t>
      </w:r>
      <w:proofErr w:type="spellEnd"/>
      <w:r w:rsidRPr="00F026EC">
        <w:rPr>
          <w:b/>
          <w:lang w:eastAsia="hu-HU"/>
        </w:rPr>
        <w:t xml:space="preserve"> pálya</w:t>
      </w:r>
      <w:r w:rsidR="00DD1D17" w:rsidRPr="00F026EC">
        <w:rPr>
          <w:b/>
          <w:lang w:eastAsia="hu-HU"/>
        </w:rPr>
        <w:t xml:space="preserve"> kialakítását,</w:t>
      </w:r>
    </w:p>
    <w:p w:rsidR="00E00F6D" w:rsidRPr="00F026EC" w:rsidRDefault="00E00F6D" w:rsidP="00F026E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 xml:space="preserve">1 db 400 m hosszú legalább 4 sávos </w:t>
      </w:r>
      <w:proofErr w:type="spellStart"/>
      <w:r w:rsidRPr="00F026EC">
        <w:rPr>
          <w:b/>
          <w:lang w:eastAsia="hu-HU"/>
        </w:rPr>
        <w:t>rekortán</w:t>
      </w:r>
      <w:proofErr w:type="spellEnd"/>
      <w:r w:rsidRPr="00F026EC">
        <w:rPr>
          <w:b/>
          <w:lang w:eastAsia="hu-HU"/>
        </w:rPr>
        <w:t xml:space="preserve"> futópálya</w:t>
      </w:r>
      <w:r w:rsidR="00DD1D17" w:rsidRPr="00F026EC">
        <w:rPr>
          <w:b/>
          <w:lang w:eastAsia="hu-HU"/>
        </w:rPr>
        <w:t xml:space="preserve"> megépítését,</w:t>
      </w:r>
    </w:p>
    <w:p w:rsidR="00E00F6D" w:rsidRPr="00F026EC" w:rsidRDefault="00E00F6D" w:rsidP="00F026E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>2 db strandfoci és 2 db strandröplabda és strandkézilabda pálya kialakítás</w:t>
      </w:r>
      <w:r w:rsidR="00DD1D17" w:rsidRPr="00F026EC">
        <w:rPr>
          <w:b/>
          <w:lang w:eastAsia="hu-HU"/>
        </w:rPr>
        <w:t>át,</w:t>
      </w:r>
      <w:r w:rsidRPr="00F026EC">
        <w:rPr>
          <w:b/>
          <w:lang w:eastAsia="hu-HU"/>
        </w:rPr>
        <w:t xml:space="preserve"> </w:t>
      </w:r>
    </w:p>
    <w:p w:rsidR="00E00F6D" w:rsidRPr="00F026EC" w:rsidRDefault="00E00F6D" w:rsidP="00F026E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>fedett kültéri kondipark és kiszolgáló létesítményei</w:t>
      </w:r>
      <w:r w:rsidR="00DD1D17" w:rsidRPr="00F026EC">
        <w:rPr>
          <w:b/>
          <w:lang w:eastAsia="hu-HU"/>
        </w:rPr>
        <w:t>nek felépítését,</w:t>
      </w:r>
    </w:p>
    <w:p w:rsidR="00E00F6D" w:rsidRPr="00F026EC" w:rsidRDefault="00E00F6D" w:rsidP="00F026E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 xml:space="preserve">utcabútorok, </w:t>
      </w:r>
      <w:proofErr w:type="spellStart"/>
      <w:r w:rsidRPr="00F026EC">
        <w:rPr>
          <w:b/>
          <w:lang w:eastAsia="hu-HU"/>
        </w:rPr>
        <w:t>infrastukrúrális</w:t>
      </w:r>
      <w:proofErr w:type="spellEnd"/>
      <w:r w:rsidRPr="00F026EC">
        <w:rPr>
          <w:b/>
          <w:lang w:eastAsia="hu-HU"/>
        </w:rPr>
        <w:t xml:space="preserve"> elemek megvalósítását</w:t>
      </w:r>
      <w:r w:rsidR="00F026EC" w:rsidRPr="00F026EC">
        <w:rPr>
          <w:b/>
          <w:lang w:eastAsia="hu-HU"/>
        </w:rPr>
        <w:t>,</w:t>
      </w:r>
    </w:p>
    <w:p w:rsidR="00DD1D17" w:rsidRPr="00F026EC" w:rsidRDefault="00DD1D17" w:rsidP="00F026E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>kerítés és zajvédő fal megépítését,</w:t>
      </w:r>
    </w:p>
    <w:p w:rsidR="00F026EC" w:rsidRPr="00F026EC" w:rsidRDefault="00E00F6D" w:rsidP="00F026E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>a te</w:t>
      </w:r>
      <w:r w:rsidR="00F026EC" w:rsidRPr="00F026EC">
        <w:rPr>
          <w:b/>
          <w:lang w:eastAsia="hu-HU"/>
        </w:rPr>
        <w:t xml:space="preserve">rület későbbi </w:t>
      </w:r>
      <w:proofErr w:type="spellStart"/>
      <w:r w:rsidR="00F026EC" w:rsidRPr="00F026EC">
        <w:rPr>
          <w:b/>
          <w:lang w:eastAsia="hu-HU"/>
        </w:rPr>
        <w:t>továbbfejlődése</w:t>
      </w:r>
      <w:proofErr w:type="spellEnd"/>
      <w:r w:rsidR="00F026EC" w:rsidRPr="00F026EC">
        <w:rPr>
          <w:b/>
          <w:lang w:eastAsia="hu-HU"/>
        </w:rPr>
        <w:t xml:space="preserve"> érdekében, a munkacsarnok területét biztosítja</w:t>
      </w:r>
      <w:r w:rsidRPr="00F026EC">
        <w:rPr>
          <w:b/>
          <w:lang w:eastAsia="hu-HU"/>
        </w:rPr>
        <w:t xml:space="preserve">. </w:t>
      </w:r>
    </w:p>
    <w:p w:rsidR="00E00F6D" w:rsidRPr="00F026EC" w:rsidRDefault="00E00F6D" w:rsidP="00E00F6D">
      <w:pPr>
        <w:tabs>
          <w:tab w:val="left" w:pos="360"/>
        </w:tabs>
        <w:jc w:val="both"/>
        <w:rPr>
          <w:b/>
          <w:lang w:eastAsia="hu-HU"/>
        </w:rPr>
      </w:pPr>
      <w:r w:rsidRPr="00F026EC">
        <w:rPr>
          <w:b/>
          <w:lang w:eastAsia="hu-HU"/>
        </w:rPr>
        <w:t xml:space="preserve">A területre vonatkozóan elkészült terveket, a Képviselő – testület későbbiekben újra tárgyalja. </w:t>
      </w:r>
    </w:p>
    <w:p w:rsidR="00E00F6D" w:rsidRPr="00F026EC" w:rsidRDefault="00E00F6D" w:rsidP="00E00F6D">
      <w:pPr>
        <w:jc w:val="both"/>
        <w:rPr>
          <w:b/>
        </w:rPr>
      </w:pPr>
      <w:r w:rsidRPr="00F026EC">
        <w:rPr>
          <w:b/>
        </w:rPr>
        <w:t>Hajdúszoboszló Város Önkormányzatának Képviselő-testülete</w:t>
      </w:r>
      <w:r w:rsidR="00904D38">
        <w:rPr>
          <w:b/>
        </w:rPr>
        <w:t>,</w:t>
      </w:r>
      <w:r w:rsidRPr="00F026EC">
        <w:rPr>
          <w:b/>
        </w:rPr>
        <w:t xml:space="preserve"> megbízza a Polgármesteri Hivatal Gazdasági Irodáját</w:t>
      </w:r>
      <w:r w:rsidR="00F026EC" w:rsidRPr="00F026EC">
        <w:rPr>
          <w:b/>
        </w:rPr>
        <w:t>,</w:t>
      </w:r>
      <w:r w:rsidRPr="00F026EC">
        <w:rPr>
          <w:b/>
        </w:rPr>
        <w:t xml:space="preserve"> a Gázláng utcán található 3926 </w:t>
      </w:r>
      <w:proofErr w:type="spellStart"/>
      <w:r w:rsidRPr="00F026EC">
        <w:rPr>
          <w:b/>
        </w:rPr>
        <w:t>hrsz</w:t>
      </w:r>
      <w:proofErr w:type="spellEnd"/>
      <w:r w:rsidRPr="00F026EC">
        <w:rPr>
          <w:b/>
        </w:rPr>
        <w:t xml:space="preserve">-ú, a Hajdúszoboszlói Városgazdálkodási </w:t>
      </w:r>
      <w:r w:rsidRPr="00F026EC">
        <w:rPr>
          <w:b/>
        </w:rPr>
        <w:lastRenderedPageBreak/>
        <w:t xml:space="preserve">Nonprofit </w:t>
      </w:r>
      <w:proofErr w:type="spellStart"/>
      <w:r w:rsidRPr="00F026EC">
        <w:rPr>
          <w:b/>
        </w:rPr>
        <w:t>Zrt</w:t>
      </w:r>
      <w:proofErr w:type="spellEnd"/>
      <w:r w:rsidRPr="00F026EC">
        <w:rPr>
          <w:b/>
        </w:rPr>
        <w:t>. tulajdonában lévő sportpálya</w:t>
      </w:r>
      <w:r w:rsidR="00F026EC" w:rsidRPr="00F026EC">
        <w:rPr>
          <w:b/>
        </w:rPr>
        <w:t>,</w:t>
      </w:r>
      <w:r w:rsidRPr="00F026EC">
        <w:rPr>
          <w:b/>
        </w:rPr>
        <w:t xml:space="preserve"> és a Hajdúszoboszló </w:t>
      </w:r>
      <w:r w:rsidR="00F026EC" w:rsidRPr="00F026EC">
        <w:rPr>
          <w:b/>
        </w:rPr>
        <w:t>V</w:t>
      </w:r>
      <w:r w:rsidRPr="00F026EC">
        <w:rPr>
          <w:b/>
        </w:rPr>
        <w:t xml:space="preserve">áros Önkormányzata tulajdonában lévő, </w:t>
      </w:r>
      <w:proofErr w:type="spellStart"/>
      <w:r w:rsidRPr="00F026EC">
        <w:rPr>
          <w:b/>
        </w:rPr>
        <w:t>Szováti</w:t>
      </w:r>
      <w:proofErr w:type="spellEnd"/>
      <w:r w:rsidRPr="00F026EC">
        <w:rPr>
          <w:b/>
        </w:rPr>
        <w:t xml:space="preserve"> úton található 0121 </w:t>
      </w:r>
      <w:proofErr w:type="spellStart"/>
      <w:r w:rsidRPr="00F026EC">
        <w:rPr>
          <w:b/>
        </w:rPr>
        <w:t>hrsz</w:t>
      </w:r>
      <w:proofErr w:type="spellEnd"/>
      <w:r w:rsidRPr="00F026EC">
        <w:rPr>
          <w:b/>
        </w:rPr>
        <w:t>-ú ipartelep megnevezésű ingatlanok cseréjének előkészítésével.</w:t>
      </w:r>
    </w:p>
    <w:p w:rsidR="00904D38" w:rsidRDefault="00904D38" w:rsidP="00904D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904D38" w:rsidRDefault="00904D38" w:rsidP="00904D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E00F6D" w:rsidRDefault="00E00F6D" w:rsidP="00E70A9F">
      <w:pPr>
        <w:tabs>
          <w:tab w:val="left" w:pos="360"/>
        </w:tabs>
        <w:jc w:val="both"/>
        <w:rPr>
          <w:lang w:eastAsia="hu-HU"/>
        </w:rPr>
      </w:pPr>
    </w:p>
    <w:p w:rsidR="00904D38" w:rsidRPr="007335AA" w:rsidRDefault="007335AA" w:rsidP="007335AA">
      <w:pPr>
        <w:pStyle w:val="Listaszerbekezds"/>
        <w:numPr>
          <w:ilvl w:val="0"/>
          <w:numId w:val="27"/>
        </w:numPr>
        <w:tabs>
          <w:tab w:val="left" w:pos="360"/>
        </w:tabs>
        <w:jc w:val="center"/>
        <w:rPr>
          <w:b/>
          <w:lang w:eastAsia="hu-HU"/>
        </w:rPr>
      </w:pPr>
      <w:r w:rsidRPr="007335AA">
        <w:rPr>
          <w:rFonts w:cstheme="minorHAnsi"/>
          <w:b/>
        </w:rPr>
        <w:t xml:space="preserve">Előterjesztés </w:t>
      </w:r>
      <w:proofErr w:type="spellStart"/>
      <w:r w:rsidRPr="007335AA">
        <w:rPr>
          <w:rFonts w:cstheme="minorHAnsi"/>
          <w:b/>
        </w:rPr>
        <w:t>streetgokart</w:t>
      </w:r>
      <w:proofErr w:type="spellEnd"/>
      <w:r w:rsidRPr="007335AA">
        <w:rPr>
          <w:rFonts w:cstheme="minorHAnsi"/>
          <w:b/>
        </w:rPr>
        <w:t xml:space="preserve"> közterületi helyszínen történő elhelyezésével kapcsolatban.</w:t>
      </w:r>
    </w:p>
    <w:p w:rsidR="00CA200E" w:rsidRDefault="007335AA" w:rsidP="00E70A9F">
      <w:pPr>
        <w:tabs>
          <w:tab w:val="left" w:pos="360"/>
        </w:tabs>
        <w:jc w:val="both"/>
        <w:rPr>
          <w:lang w:eastAsia="hu-HU"/>
        </w:rPr>
      </w:pPr>
      <w:r>
        <w:rPr>
          <w:u w:val="single"/>
          <w:lang w:eastAsia="hu-HU"/>
        </w:rPr>
        <w:t>Harsányi István/PGB elnök</w:t>
      </w:r>
      <w:r>
        <w:rPr>
          <w:lang w:eastAsia="hu-HU"/>
        </w:rPr>
        <w:t xml:space="preserve">: Előterjesztőnek nincs kiegészítése. A hozzászólások következnek. Támogatja a </w:t>
      </w:r>
      <w:proofErr w:type="spellStart"/>
      <w:r>
        <w:rPr>
          <w:lang w:eastAsia="hu-HU"/>
        </w:rPr>
        <w:t>streetgokartok</w:t>
      </w:r>
      <w:proofErr w:type="spellEnd"/>
      <w:r>
        <w:rPr>
          <w:lang w:eastAsia="hu-HU"/>
        </w:rPr>
        <w:t xml:space="preserve"> működését, de a bizottság figyelmébe ajánlja az engedélyezett </w:t>
      </w:r>
      <w:r w:rsidR="00CA200E">
        <w:rPr>
          <w:lang w:eastAsia="hu-HU"/>
        </w:rPr>
        <w:t>útvonal áttekintését</w:t>
      </w:r>
      <w:r>
        <w:rPr>
          <w:lang w:eastAsia="hu-HU"/>
        </w:rPr>
        <w:t>.</w:t>
      </w:r>
    </w:p>
    <w:p w:rsidR="00CA200E" w:rsidRDefault="00CA200E" w:rsidP="00E70A9F">
      <w:pPr>
        <w:tabs>
          <w:tab w:val="left" w:pos="360"/>
        </w:tabs>
        <w:jc w:val="both"/>
        <w:rPr>
          <w:lang w:eastAsia="hu-HU"/>
        </w:rPr>
      </w:pPr>
      <w:r w:rsidRPr="00CA200E">
        <w:rPr>
          <w:u w:val="single"/>
          <w:lang w:eastAsia="hu-HU"/>
        </w:rPr>
        <w:t>Mester József/PGB tag</w:t>
      </w:r>
      <w:r>
        <w:rPr>
          <w:lang w:eastAsia="hu-HU"/>
        </w:rPr>
        <w:t xml:space="preserve">: A Harangház előtti térre nem javasolja, hogy kiengedjék a </w:t>
      </w:r>
      <w:proofErr w:type="spellStart"/>
      <w:r>
        <w:rPr>
          <w:lang w:eastAsia="hu-HU"/>
        </w:rPr>
        <w:t>streetgokartosokat</w:t>
      </w:r>
      <w:proofErr w:type="spellEnd"/>
      <w:r>
        <w:rPr>
          <w:lang w:eastAsia="hu-HU"/>
        </w:rPr>
        <w:t xml:space="preserve">, mert a gyerekek behajtanak a tömegbe, és ez balesetveszélyes. </w:t>
      </w:r>
      <w:r w:rsidR="00B13987">
        <w:rPr>
          <w:lang w:eastAsia="hu-HU"/>
        </w:rPr>
        <w:t xml:space="preserve">Adjanak lehetőséget, és teret a programra, de korlátozzák a működésüket, hogy a Harangház elé és a vakparkolóba ne menjenek.  </w:t>
      </w:r>
    </w:p>
    <w:p w:rsidR="00B13987" w:rsidRDefault="00CA200E" w:rsidP="00E70A9F">
      <w:pPr>
        <w:tabs>
          <w:tab w:val="left" w:pos="360"/>
        </w:tabs>
        <w:jc w:val="both"/>
        <w:rPr>
          <w:lang w:eastAsia="hu-HU"/>
        </w:rPr>
      </w:pPr>
      <w:proofErr w:type="spellStart"/>
      <w:r w:rsidRPr="00CA200E">
        <w:rPr>
          <w:u w:val="single"/>
          <w:lang w:eastAsia="hu-HU"/>
        </w:rPr>
        <w:t>Szilágyiné</w:t>
      </w:r>
      <w:proofErr w:type="spellEnd"/>
      <w:r w:rsidRPr="00CA200E">
        <w:rPr>
          <w:u w:val="single"/>
          <w:lang w:eastAsia="hu-HU"/>
        </w:rPr>
        <w:t xml:space="preserve"> Pál Gyöngyi/városfejlesztési irodavezető</w:t>
      </w:r>
      <w:r w:rsidR="00B13987">
        <w:rPr>
          <w:lang w:eastAsia="hu-HU"/>
        </w:rPr>
        <w:t>: A Jókai soron lévő kiindulási pontból</w:t>
      </w:r>
      <w:r>
        <w:rPr>
          <w:lang w:eastAsia="hu-HU"/>
        </w:rPr>
        <w:t>, a gokartokat kikölcsönözve, a kerékpárra vonatkozó KRESZ előírásai alapján kö</w:t>
      </w:r>
      <w:r w:rsidR="00B13987">
        <w:rPr>
          <w:lang w:eastAsia="hu-HU"/>
        </w:rPr>
        <w:t>zlekedhet</w:t>
      </w:r>
      <w:r w:rsidR="00E634F7">
        <w:rPr>
          <w:lang w:eastAsia="hu-HU"/>
        </w:rPr>
        <w:t>t</w:t>
      </w:r>
      <w:r w:rsidR="00B13987">
        <w:rPr>
          <w:lang w:eastAsia="hu-HU"/>
        </w:rPr>
        <w:t>ek a gokartosok. Mint az az előterjesztés mellékletében is benne van, vannak olyan útvonalak, ahová tilos menniük</w:t>
      </w:r>
      <w:r>
        <w:rPr>
          <w:lang w:eastAsia="hu-HU"/>
        </w:rPr>
        <w:t xml:space="preserve">. Ez azt jelenti, hogy a felnőttek az úton, a gyerekek a járdán közlekedhetnek. A rendőrség nem hivatalos állásfoglalása szerint </w:t>
      </w:r>
      <w:r w:rsidR="00B13987">
        <w:rPr>
          <w:lang w:eastAsia="hu-HU"/>
        </w:rPr>
        <w:t xml:space="preserve">azonban </w:t>
      </w:r>
      <w:r>
        <w:rPr>
          <w:lang w:eastAsia="hu-HU"/>
        </w:rPr>
        <w:t xml:space="preserve">nem kerékpárnak, hanem szabadidős </w:t>
      </w:r>
      <w:r w:rsidR="00B13987">
        <w:rPr>
          <w:lang w:eastAsia="hu-HU"/>
        </w:rPr>
        <w:t xml:space="preserve">eszköznek minősítette az eszközt, ezért a kérelmező cégtől várnak választ arra, hogy a vásárláskor minek minősülő eszközt vásároltak. </w:t>
      </w:r>
    </w:p>
    <w:p w:rsidR="00A36C72" w:rsidRDefault="00B13987" w:rsidP="00E70A9F">
      <w:pPr>
        <w:tabs>
          <w:tab w:val="left" w:pos="360"/>
        </w:tabs>
        <w:jc w:val="both"/>
        <w:rPr>
          <w:lang w:eastAsia="hu-HU"/>
        </w:rPr>
      </w:pPr>
      <w:r w:rsidRPr="00B13987">
        <w:rPr>
          <w:u w:val="single"/>
          <w:lang w:eastAsia="hu-HU"/>
        </w:rPr>
        <w:t>Czeglédi Gyula/polgármester</w:t>
      </w:r>
      <w:r>
        <w:rPr>
          <w:lang w:eastAsia="hu-HU"/>
        </w:rPr>
        <w:t xml:space="preserve">: A </w:t>
      </w:r>
      <w:r w:rsidR="0096201C">
        <w:rPr>
          <w:lang w:eastAsia="hu-HU"/>
        </w:rPr>
        <w:t xml:space="preserve">kérelmező balesetveszélyesnek találta a </w:t>
      </w:r>
      <w:r>
        <w:rPr>
          <w:lang w:eastAsia="hu-HU"/>
        </w:rPr>
        <w:t xml:space="preserve">Jókai soron </w:t>
      </w:r>
      <w:r w:rsidR="0096201C">
        <w:rPr>
          <w:lang w:eastAsia="hu-HU"/>
        </w:rPr>
        <w:t xml:space="preserve">lévő kiindulási pontot, </w:t>
      </w:r>
      <w:r>
        <w:rPr>
          <w:lang w:eastAsia="hu-HU"/>
        </w:rPr>
        <w:t>a kerékpárút, a volt 4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főútvonal,</w:t>
      </w:r>
      <w:r w:rsidR="00A36C72">
        <w:rPr>
          <w:lang w:eastAsia="hu-HU"/>
        </w:rPr>
        <w:t xml:space="preserve"> annak a jelentős forgalma</w:t>
      </w:r>
      <w:r>
        <w:rPr>
          <w:lang w:eastAsia="hu-HU"/>
        </w:rPr>
        <w:t xml:space="preserve">, </w:t>
      </w:r>
      <w:r w:rsidR="0096201C">
        <w:rPr>
          <w:lang w:eastAsia="hu-HU"/>
        </w:rPr>
        <w:t>és a gokart</w:t>
      </w:r>
      <w:r w:rsidR="00A36C72">
        <w:rPr>
          <w:lang w:eastAsia="hu-HU"/>
        </w:rPr>
        <w:t>ok</w:t>
      </w:r>
      <w:r w:rsidR="0096201C">
        <w:rPr>
          <w:lang w:eastAsia="hu-HU"/>
        </w:rPr>
        <w:t xml:space="preserve"> alacsony szerkezete miatt</w:t>
      </w:r>
      <w:r w:rsidR="00A36C72">
        <w:rPr>
          <w:lang w:eastAsia="hu-HU"/>
        </w:rPr>
        <w:t>.</w:t>
      </w:r>
      <w:r w:rsidR="0096201C">
        <w:rPr>
          <w:lang w:eastAsia="hu-HU"/>
        </w:rPr>
        <w:t xml:space="preserve"> </w:t>
      </w:r>
      <w:r w:rsidR="00A36C72">
        <w:rPr>
          <w:lang w:eastAsia="hu-HU"/>
        </w:rPr>
        <w:t>Ő</w:t>
      </w:r>
      <w:r>
        <w:rPr>
          <w:lang w:eastAsia="hu-HU"/>
        </w:rPr>
        <w:t xml:space="preserve"> javasolta </w:t>
      </w:r>
      <w:r w:rsidR="00907ACB">
        <w:rPr>
          <w:lang w:eastAsia="hu-HU"/>
        </w:rPr>
        <w:t>az előterjesztésben szereplő</w:t>
      </w:r>
      <w:r>
        <w:rPr>
          <w:lang w:eastAsia="hu-HU"/>
        </w:rPr>
        <w:t xml:space="preserve"> kiindulási pontot</w:t>
      </w:r>
      <w:r w:rsidR="00A36C72">
        <w:rPr>
          <w:lang w:eastAsia="hu-HU"/>
        </w:rPr>
        <w:t>, mert nem tud jobb megoldást találni</w:t>
      </w:r>
      <w:r>
        <w:rPr>
          <w:lang w:eastAsia="hu-HU"/>
        </w:rPr>
        <w:t xml:space="preserve">. Így talán nagyobb az esélye annak, hogy </w:t>
      </w:r>
      <w:proofErr w:type="spellStart"/>
      <w:r>
        <w:rPr>
          <w:lang w:eastAsia="hu-HU"/>
        </w:rPr>
        <w:t>iz</w:t>
      </w:r>
      <w:r w:rsidR="001325D8">
        <w:rPr>
          <w:lang w:eastAsia="hu-HU"/>
        </w:rPr>
        <w:t>oláltabb</w:t>
      </w:r>
      <w:proofErr w:type="spellEnd"/>
      <w:r w:rsidR="001325D8">
        <w:rPr>
          <w:lang w:eastAsia="hu-HU"/>
        </w:rPr>
        <w:t xml:space="preserve"> lesz az eszközhasználat</w:t>
      </w:r>
      <w:r>
        <w:rPr>
          <w:lang w:eastAsia="hu-HU"/>
        </w:rPr>
        <w:t xml:space="preserve">. </w:t>
      </w:r>
    </w:p>
    <w:p w:rsidR="007068A9" w:rsidRDefault="00E92BFC" w:rsidP="00E70A9F">
      <w:pPr>
        <w:tabs>
          <w:tab w:val="left" w:pos="360"/>
        </w:tabs>
        <w:jc w:val="both"/>
        <w:rPr>
          <w:lang w:eastAsia="hu-HU"/>
        </w:rPr>
      </w:pPr>
      <w:r>
        <w:rPr>
          <w:u w:val="single"/>
          <w:lang w:eastAsia="hu-HU"/>
        </w:rPr>
        <w:t xml:space="preserve">Harsányi István/PGB elnök: </w:t>
      </w:r>
      <w:r w:rsidR="0096201C">
        <w:rPr>
          <w:lang w:eastAsia="hu-HU"/>
        </w:rPr>
        <w:t>Javasolja, hogy az idei év legy</w:t>
      </w:r>
      <w:r w:rsidR="00A36C72">
        <w:rPr>
          <w:lang w:eastAsia="hu-HU"/>
        </w:rPr>
        <w:t>en próba év, és a bizottság támogassa ezt a családi programot, azonban a Harangház és annak közvetlen környezetében legyen korlátozva a gokart használata. Aki az így módosított határozatot elfogadja, az kéz</w:t>
      </w:r>
      <w:r w:rsidR="00933102">
        <w:rPr>
          <w:lang w:eastAsia="hu-HU"/>
        </w:rPr>
        <w:t>feltartással jelezze:</w:t>
      </w:r>
    </w:p>
    <w:p w:rsidR="00933102" w:rsidRPr="00C70E63" w:rsidRDefault="00933102" w:rsidP="009331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C70E63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</w:t>
      </w:r>
      <w:r>
        <w:rPr>
          <w:rFonts w:cstheme="minorHAnsi"/>
          <w:color w:val="0070C0"/>
        </w:rPr>
        <w:t xml:space="preserve">módosított </w:t>
      </w:r>
      <w:r w:rsidRPr="00C70E63">
        <w:rPr>
          <w:rFonts w:cstheme="minorHAnsi"/>
          <w:color w:val="0070C0"/>
        </w:rPr>
        <w:t xml:space="preserve">határozati javaslatát, és a következő határozatot hozta: </w:t>
      </w:r>
    </w:p>
    <w:p w:rsidR="00933102" w:rsidRDefault="00933102" w:rsidP="0093310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933102" w:rsidRPr="00F026EC" w:rsidRDefault="00933102" w:rsidP="0093310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F026EC">
        <w:rPr>
          <w:rFonts w:eastAsia="Times New Roman" w:cstheme="minorHAnsi"/>
          <w:b/>
          <w:u w:val="single"/>
          <w:lang w:eastAsia="hu-HU"/>
        </w:rPr>
        <w:t>2</w:t>
      </w:r>
      <w:r>
        <w:rPr>
          <w:rFonts w:eastAsia="Times New Roman" w:cstheme="minorHAnsi"/>
          <w:b/>
          <w:u w:val="single"/>
          <w:lang w:eastAsia="hu-HU"/>
        </w:rPr>
        <w:t>7</w:t>
      </w:r>
      <w:r w:rsidRPr="00F026EC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933102" w:rsidRDefault="00933102" w:rsidP="00933102">
      <w:pPr>
        <w:tabs>
          <w:tab w:val="left" w:pos="360"/>
        </w:tabs>
        <w:jc w:val="both"/>
        <w:rPr>
          <w:b/>
          <w:lang w:eastAsia="hu-HU"/>
        </w:rPr>
      </w:pPr>
      <w:r w:rsidRPr="00933102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 w:rsidR="00A36C72" w:rsidRPr="00933102">
        <w:rPr>
          <w:b/>
          <w:lang w:eastAsia="hu-HU"/>
        </w:rPr>
        <w:t xml:space="preserve">támogatva az idegenforgalmi látványosságok minél szélesebb körét, </w:t>
      </w:r>
      <w:r w:rsidRPr="00933102">
        <w:rPr>
          <w:b/>
          <w:lang w:eastAsia="hu-HU"/>
        </w:rPr>
        <w:t xml:space="preserve">engedélyezze 2021 évben </w:t>
      </w:r>
      <w:proofErr w:type="spellStart"/>
      <w:r w:rsidRPr="00933102">
        <w:rPr>
          <w:b/>
          <w:lang w:eastAsia="hu-HU"/>
        </w:rPr>
        <w:t>streetgokart</w:t>
      </w:r>
      <w:proofErr w:type="spellEnd"/>
      <w:r w:rsidRPr="00933102">
        <w:rPr>
          <w:b/>
          <w:lang w:eastAsia="hu-HU"/>
        </w:rPr>
        <w:t xml:space="preserve"> kölcsönzés céljára Szőke József </w:t>
      </w:r>
      <w:r>
        <w:rPr>
          <w:b/>
          <w:lang w:eastAsia="hu-HU"/>
        </w:rPr>
        <w:t xml:space="preserve">egyéni vállalkozónak, </w:t>
      </w:r>
      <w:r w:rsidRPr="00933102">
        <w:rPr>
          <w:b/>
          <w:lang w:eastAsia="hu-HU"/>
        </w:rPr>
        <w:t>a Szent István parki játszótéren, játszó – szórakoztató tevékenység érdekében kijelölt, az előterjesztésben megjelölt 1-2. hely közötti 20 m</w:t>
      </w:r>
      <w:r w:rsidRPr="00933102">
        <w:rPr>
          <w:b/>
          <w:vertAlign w:val="superscript"/>
          <w:lang w:eastAsia="hu-HU"/>
        </w:rPr>
        <w:t>2</w:t>
      </w:r>
      <w:r w:rsidRPr="00933102">
        <w:rPr>
          <w:b/>
          <w:lang w:eastAsia="hu-HU"/>
        </w:rPr>
        <w:t xml:space="preserve"> –es terület használatát. </w:t>
      </w:r>
      <w:r>
        <w:rPr>
          <w:b/>
          <w:lang w:eastAsia="hu-HU"/>
        </w:rPr>
        <w:t>Egyben</w:t>
      </w:r>
      <w:r w:rsidR="00A36C72" w:rsidRPr="00933102">
        <w:rPr>
          <w:b/>
          <w:lang w:eastAsia="hu-HU"/>
        </w:rPr>
        <w:t xml:space="preserve"> korlátozni kívánja a </w:t>
      </w:r>
      <w:proofErr w:type="spellStart"/>
      <w:r w:rsidR="00A36C72" w:rsidRPr="00933102">
        <w:rPr>
          <w:b/>
          <w:lang w:eastAsia="hu-HU"/>
        </w:rPr>
        <w:t>streegokartok</w:t>
      </w:r>
      <w:proofErr w:type="spellEnd"/>
      <w:r w:rsidR="00A36C72" w:rsidRPr="00933102">
        <w:rPr>
          <w:b/>
          <w:lang w:eastAsia="hu-HU"/>
        </w:rPr>
        <w:t xml:space="preserve"> használatát</w:t>
      </w:r>
      <w:r>
        <w:rPr>
          <w:b/>
          <w:lang w:eastAsia="hu-HU"/>
        </w:rPr>
        <w:t>,</w:t>
      </w:r>
      <w:r w:rsidR="00A36C72" w:rsidRPr="00933102">
        <w:rPr>
          <w:b/>
          <w:lang w:eastAsia="hu-HU"/>
        </w:rPr>
        <w:t xml:space="preserve"> a Harangház </w:t>
      </w:r>
      <w:r>
        <w:rPr>
          <w:b/>
          <w:lang w:eastAsia="hu-HU"/>
        </w:rPr>
        <w:t xml:space="preserve">előtti téren </w:t>
      </w:r>
      <w:r w:rsidR="00A36C72" w:rsidRPr="00933102">
        <w:rPr>
          <w:b/>
          <w:lang w:eastAsia="hu-HU"/>
        </w:rPr>
        <w:t>és annak közvetlen környezetében</w:t>
      </w:r>
      <w:r>
        <w:rPr>
          <w:b/>
          <w:lang w:eastAsia="hu-HU"/>
        </w:rPr>
        <w:t>.</w:t>
      </w:r>
    </w:p>
    <w:p w:rsidR="00933102" w:rsidRDefault="00933102" w:rsidP="00933102">
      <w:pPr>
        <w:tabs>
          <w:tab w:val="left" w:pos="360"/>
        </w:tabs>
        <w:jc w:val="both"/>
        <w:rPr>
          <w:b/>
          <w:lang w:eastAsia="hu-HU"/>
        </w:rPr>
      </w:pPr>
      <w:r>
        <w:rPr>
          <w:b/>
          <w:lang w:eastAsia="hu-HU"/>
        </w:rPr>
        <w:t xml:space="preserve">A bérleti díj mértéke 7.500 Ft/nap, 2021. július 8- 2021. augusztus 30. közötti időszakra vonatkozóan. </w:t>
      </w:r>
    </w:p>
    <w:p w:rsidR="004F5581" w:rsidRDefault="004F5581" w:rsidP="004F55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Határidő</w:t>
      </w:r>
      <w:r>
        <w:rPr>
          <w:rFonts w:cstheme="minorHAnsi"/>
        </w:rPr>
        <w:tab/>
        <w:t>: 2021.07.07.</w:t>
      </w:r>
    </w:p>
    <w:p w:rsidR="004F5581" w:rsidRDefault="004F5581" w:rsidP="004F55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4F5581" w:rsidRDefault="004F5581" w:rsidP="00933102">
      <w:pPr>
        <w:tabs>
          <w:tab w:val="left" w:pos="360"/>
        </w:tabs>
        <w:jc w:val="both"/>
        <w:rPr>
          <w:b/>
          <w:lang w:eastAsia="hu-HU"/>
        </w:rPr>
      </w:pPr>
    </w:p>
    <w:p w:rsidR="00C70E63" w:rsidRPr="00262C12" w:rsidRDefault="00262C12" w:rsidP="00262C12">
      <w:pPr>
        <w:pStyle w:val="Listaszerbekezds"/>
        <w:numPr>
          <w:ilvl w:val="0"/>
          <w:numId w:val="27"/>
        </w:numPr>
        <w:jc w:val="both"/>
        <w:rPr>
          <w:b/>
        </w:rPr>
      </w:pPr>
      <w:r w:rsidRPr="00262C12">
        <w:rPr>
          <w:rFonts w:cstheme="minorHAnsi"/>
          <w:b/>
        </w:rPr>
        <w:t>Előterjesztés elektromos guruló állatok közterületen történő elhelyezésével kapcsolatban.</w:t>
      </w:r>
    </w:p>
    <w:p w:rsidR="008F46B6" w:rsidRPr="008F46B6" w:rsidRDefault="008F46B6" w:rsidP="008F46B6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F46B6">
        <w:rPr>
          <w:rFonts w:eastAsia="Times New Roman" w:cstheme="minorHAnsi"/>
          <w:u w:val="single"/>
          <w:lang w:eastAsia="hu-HU"/>
        </w:rPr>
        <w:t>Harsányi István/PGB elnök:</w:t>
      </w:r>
      <w:r w:rsidRPr="008F46B6">
        <w:rPr>
          <w:rFonts w:eastAsia="Times New Roman" w:cstheme="minorHAnsi"/>
          <w:lang w:eastAsia="hu-HU"/>
        </w:rPr>
        <w:t xml:space="preserve"> 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8F46B6" w:rsidRPr="003C5BAE" w:rsidRDefault="008F46B6" w:rsidP="008F46B6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8F46B6" w:rsidRPr="008F46B6" w:rsidRDefault="008F46B6" w:rsidP="008F46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8F46B6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8F46B6" w:rsidRDefault="008F46B6" w:rsidP="008F46B6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8F46B6" w:rsidRPr="00F026EC" w:rsidRDefault="008F46B6" w:rsidP="008F46B6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F026EC">
        <w:rPr>
          <w:rFonts w:eastAsia="Times New Roman" w:cstheme="minorHAnsi"/>
          <w:b/>
          <w:u w:val="single"/>
          <w:lang w:eastAsia="hu-HU"/>
        </w:rPr>
        <w:t>2</w:t>
      </w:r>
      <w:r>
        <w:rPr>
          <w:rFonts w:eastAsia="Times New Roman" w:cstheme="minorHAnsi"/>
          <w:b/>
          <w:u w:val="single"/>
          <w:lang w:eastAsia="hu-HU"/>
        </w:rPr>
        <w:t>8</w:t>
      </w:r>
      <w:r w:rsidRPr="00F026EC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DD65E0" w:rsidRPr="000814F5" w:rsidRDefault="008F46B6" w:rsidP="00DD65E0">
      <w:pPr>
        <w:jc w:val="both"/>
        <w:rPr>
          <w:b/>
          <w:sz w:val="28"/>
          <w:szCs w:val="28"/>
        </w:rPr>
      </w:pPr>
      <w:r w:rsidRPr="00933102">
        <w:rPr>
          <w:rFonts w:cstheme="minorHAnsi"/>
          <w:b/>
        </w:rPr>
        <w:t xml:space="preserve">Hajdúszoboszló Város Önkormányzatának Pénzügyi és Gazdasági Bizottsága támogatja, hogy </w:t>
      </w:r>
      <w:r w:rsidRPr="00DD65E0">
        <w:rPr>
          <w:rFonts w:cstheme="minorHAnsi"/>
          <w:b/>
        </w:rPr>
        <w:t>Hajdúszoboszló Város Önkormá</w:t>
      </w:r>
      <w:r w:rsidR="00DD65E0" w:rsidRPr="00DD65E0">
        <w:rPr>
          <w:rFonts w:cstheme="minorHAnsi"/>
          <w:b/>
        </w:rPr>
        <w:t xml:space="preserve">nyzatának Képviselő – testülete </w:t>
      </w:r>
      <w:r w:rsidR="00DD65E0" w:rsidRPr="00DD65E0">
        <w:rPr>
          <w:b/>
        </w:rPr>
        <w:t>támogassa a</w:t>
      </w:r>
      <w:r w:rsidR="00DD65E0">
        <w:rPr>
          <w:b/>
        </w:rPr>
        <w:t>z</w:t>
      </w:r>
      <w:r w:rsidR="00DD65E0" w:rsidRPr="00DD65E0">
        <w:rPr>
          <w:b/>
        </w:rPr>
        <w:t xml:space="preserve"> elektromos guruló állatok kölcsönzés céljára a 2021. évben a Szabadidő Park járdafelületét, a mobil WC-hez közelálló területet biztosíja. A bérléshez szükséges kb. 50 m2-es terület bérbeadását Kovács </w:t>
      </w:r>
      <w:proofErr w:type="gramStart"/>
      <w:r w:rsidR="00DD65E0" w:rsidRPr="00DD65E0">
        <w:rPr>
          <w:b/>
        </w:rPr>
        <w:t>Katalin   részére</w:t>
      </w:r>
      <w:proofErr w:type="gramEnd"/>
      <w:r w:rsidR="00DD65E0" w:rsidRPr="00DD65E0">
        <w:rPr>
          <w:b/>
        </w:rPr>
        <w:t>, 7.500,-Ft/nap bérleti díj ellenében, 2021. július 08. – 2021. október 31. közötti időszakra vonatkozóan.</w:t>
      </w:r>
    </w:p>
    <w:p w:rsidR="00DD65E0" w:rsidRDefault="00DD65E0" w:rsidP="00DD65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DD65E0" w:rsidRDefault="00DD65E0" w:rsidP="00DD65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DD65E0" w:rsidRDefault="00DD65E0" w:rsidP="00DD65E0">
      <w:pPr>
        <w:spacing w:after="0" w:line="240" w:lineRule="auto"/>
        <w:jc w:val="both"/>
        <w:rPr>
          <w:rFonts w:cstheme="minorHAnsi"/>
        </w:rPr>
      </w:pPr>
    </w:p>
    <w:p w:rsidR="00DD65E0" w:rsidRPr="00DD65E0" w:rsidRDefault="00DD65E0" w:rsidP="00DD65E0">
      <w:pPr>
        <w:pStyle w:val="Listaszerbekezds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DD65E0">
        <w:rPr>
          <w:rFonts w:cstheme="minorHAnsi"/>
          <w:b/>
        </w:rPr>
        <w:t>Előterjesztés előkert létesítési kérelemről.</w:t>
      </w:r>
    </w:p>
    <w:p w:rsidR="00DD65E0" w:rsidRDefault="00DD65E0" w:rsidP="00DD65E0">
      <w:pPr>
        <w:spacing w:after="0" w:line="240" w:lineRule="auto"/>
        <w:jc w:val="both"/>
        <w:rPr>
          <w:rFonts w:eastAsia="Times New Roman" w:cstheme="minorHAnsi"/>
          <w:u w:val="single"/>
          <w:lang w:eastAsia="hu-HU"/>
        </w:rPr>
      </w:pPr>
    </w:p>
    <w:p w:rsidR="00DD65E0" w:rsidRPr="008F46B6" w:rsidRDefault="00DD65E0" w:rsidP="00DD65E0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F46B6">
        <w:rPr>
          <w:rFonts w:eastAsia="Times New Roman" w:cstheme="minorHAnsi"/>
          <w:u w:val="single"/>
          <w:lang w:eastAsia="hu-HU"/>
        </w:rPr>
        <w:t>Harsányi István/PGB elnök:</w:t>
      </w:r>
      <w:r w:rsidRPr="008F46B6">
        <w:rPr>
          <w:rFonts w:eastAsia="Times New Roman" w:cstheme="minorHAnsi"/>
          <w:lang w:eastAsia="hu-HU"/>
        </w:rPr>
        <w:t xml:space="preserve"> 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DD65E0" w:rsidRPr="003C5BAE" w:rsidRDefault="00DD65E0" w:rsidP="00DD65E0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DD65E0" w:rsidRPr="008F46B6" w:rsidRDefault="00DD65E0" w:rsidP="00DD6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8F46B6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DD65E0" w:rsidRDefault="00DD65E0" w:rsidP="00DD65E0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DD65E0" w:rsidRPr="00F026EC" w:rsidRDefault="00DD65E0" w:rsidP="00DD65E0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F026EC">
        <w:rPr>
          <w:rFonts w:eastAsia="Times New Roman" w:cstheme="minorHAnsi"/>
          <w:b/>
          <w:u w:val="single"/>
          <w:lang w:eastAsia="hu-HU"/>
        </w:rPr>
        <w:t>2</w:t>
      </w:r>
      <w:r>
        <w:rPr>
          <w:rFonts w:eastAsia="Times New Roman" w:cstheme="minorHAnsi"/>
          <w:b/>
          <w:u w:val="single"/>
          <w:lang w:eastAsia="hu-HU"/>
        </w:rPr>
        <w:t>9</w:t>
      </w:r>
      <w:r w:rsidRPr="00F026EC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DD65E0" w:rsidRPr="00DD65E0" w:rsidRDefault="00DD65E0" w:rsidP="00DD65E0">
      <w:pPr>
        <w:jc w:val="both"/>
        <w:rPr>
          <w:b/>
        </w:rPr>
      </w:pPr>
      <w:r w:rsidRPr="00933102">
        <w:rPr>
          <w:rFonts w:cstheme="minorHAnsi"/>
          <w:b/>
        </w:rPr>
        <w:t xml:space="preserve">Hajdúszoboszló Város Önkormányzatának Pénzügyi és Gazdasági Bizottsága támogatja, hogy </w:t>
      </w:r>
      <w:r w:rsidRPr="00DD65E0">
        <w:rPr>
          <w:rFonts w:cstheme="minorHAnsi"/>
          <w:b/>
        </w:rPr>
        <w:t xml:space="preserve">Hajdúszoboszló Város Önkormányzatának Képviselő – testülete </w:t>
      </w:r>
      <w:r w:rsidRPr="00DD65E0">
        <w:rPr>
          <w:b/>
        </w:rPr>
        <w:t>támogassa - az előterjesztéshez csatolt településképi véleményezési eljárás keretében kiadott polgármesteri döntésben foglaltak alapján – Oláh Péter részére a Kossuth utca 40. szám előtti közterületből 12 m</w:t>
      </w:r>
      <w:r w:rsidRPr="00DD65E0">
        <w:rPr>
          <w:b/>
          <w:vertAlign w:val="superscript"/>
        </w:rPr>
        <w:t>2</w:t>
      </w:r>
      <w:r w:rsidRPr="00DD65E0">
        <w:rPr>
          <w:b/>
        </w:rPr>
        <w:t xml:space="preserve"> terület bérbeadását határozatlan időre az előterjesztéshez csatolt dokumentumok szerinti vendéglátóipari előkert kialakítása céljából. </w:t>
      </w:r>
    </w:p>
    <w:p w:rsidR="00DD65E0" w:rsidRPr="00DD65E0" w:rsidRDefault="00DD65E0" w:rsidP="00DD65E0">
      <w:pPr>
        <w:jc w:val="both"/>
        <w:rPr>
          <w:i/>
          <w:lang w:eastAsia="zh-CN"/>
        </w:rPr>
      </w:pPr>
      <w:r w:rsidRPr="00DD65E0">
        <w:rPr>
          <w:b/>
        </w:rPr>
        <w:t>Az előkert területén csak a vonatkozó 12/2019.(IV.25.) számú önkormányzati rendeletben meghatározott eszközök helyezhetők el</w:t>
      </w:r>
      <w:r w:rsidRPr="00DD65E0">
        <w:rPr>
          <w:b/>
          <w:i/>
          <w:lang w:eastAsia="zh-CN"/>
        </w:rPr>
        <w:t>.</w:t>
      </w:r>
      <w:r w:rsidRPr="00DD65E0">
        <w:rPr>
          <w:i/>
          <w:lang w:eastAsia="zh-CN"/>
        </w:rPr>
        <w:t xml:space="preserve"> </w:t>
      </w:r>
    </w:p>
    <w:p w:rsidR="00DD65E0" w:rsidRDefault="00DD65E0" w:rsidP="00DD65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DD65E0" w:rsidRDefault="00DD65E0" w:rsidP="00DD65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CD6268" w:rsidRPr="00CD6268" w:rsidRDefault="00CD6268" w:rsidP="00CD6268">
      <w:pPr>
        <w:pStyle w:val="Listaszerbekezds"/>
        <w:numPr>
          <w:ilvl w:val="0"/>
          <w:numId w:val="32"/>
        </w:numPr>
        <w:jc w:val="center"/>
        <w:rPr>
          <w:b/>
          <w:sz w:val="28"/>
          <w:szCs w:val="28"/>
          <w:lang w:eastAsia="zh-CN"/>
        </w:rPr>
      </w:pPr>
      <w:r w:rsidRPr="00CD6268">
        <w:rPr>
          <w:rFonts w:cstheme="minorHAnsi"/>
          <w:b/>
        </w:rPr>
        <w:t>Előterjesztés közterület-használati kérelemmel kapcso</w:t>
      </w:r>
      <w:r>
        <w:rPr>
          <w:rFonts w:cstheme="minorHAnsi"/>
          <w:b/>
        </w:rPr>
        <w:t>latban.</w:t>
      </w:r>
    </w:p>
    <w:p w:rsidR="00CD6268" w:rsidRPr="00CD6268" w:rsidRDefault="00CD6268" w:rsidP="00CD6268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D6268">
        <w:rPr>
          <w:rFonts w:eastAsia="Times New Roman" w:cstheme="minorHAnsi"/>
          <w:u w:val="single"/>
          <w:lang w:eastAsia="hu-HU"/>
        </w:rPr>
        <w:lastRenderedPageBreak/>
        <w:t>Harsányi István/PGB elnök:</w:t>
      </w:r>
      <w:r w:rsidRPr="00CD6268">
        <w:rPr>
          <w:rFonts w:eastAsia="Times New Roman" w:cstheme="minorHAnsi"/>
          <w:lang w:eastAsia="hu-HU"/>
        </w:rPr>
        <w:t xml:space="preserve"> 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CD6268" w:rsidRPr="003C5BAE" w:rsidRDefault="00CD6268" w:rsidP="00CD6268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CD6268" w:rsidRPr="00CD6268" w:rsidRDefault="00CD6268" w:rsidP="00CD6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CD6268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CD6268" w:rsidRPr="00CD6268" w:rsidRDefault="00CD6268" w:rsidP="00CD626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CD6268" w:rsidRPr="00CD6268" w:rsidRDefault="00CD6268" w:rsidP="00CD626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>
        <w:rPr>
          <w:rFonts w:eastAsia="Times New Roman" w:cstheme="minorHAnsi"/>
          <w:b/>
          <w:u w:val="single"/>
          <w:lang w:eastAsia="hu-HU"/>
        </w:rPr>
        <w:t>30</w:t>
      </w:r>
      <w:r w:rsidRPr="00CD6268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CD6268" w:rsidRPr="00CD6268" w:rsidRDefault="00CD6268" w:rsidP="00CD6268">
      <w:pPr>
        <w:jc w:val="both"/>
        <w:rPr>
          <w:lang w:eastAsia="zh-CN"/>
        </w:rPr>
      </w:pPr>
      <w:r w:rsidRPr="00CD6268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 w:rsidRPr="00CD6268">
        <w:rPr>
          <w:b/>
        </w:rPr>
        <w:t>támogassa Tóthné Békési Zsuzsa kérelmét arc és testfestés,</w:t>
      </w:r>
      <w:r w:rsidRPr="00CD6268">
        <w:rPr>
          <w:lang w:eastAsia="zh-CN"/>
        </w:rPr>
        <w:t xml:space="preserve"> </w:t>
      </w:r>
      <w:r w:rsidRPr="00CD6268">
        <w:rPr>
          <w:b/>
          <w:lang w:eastAsia="zh-CN"/>
        </w:rPr>
        <w:t>kéz és láblenyomat készítés, illetve hajfonás tevékenység</w:t>
      </w:r>
      <w:r w:rsidRPr="00CD6268">
        <w:rPr>
          <w:b/>
        </w:rPr>
        <w:t xml:space="preserve"> céljára a 2021. évben a Szent István parki a napvitorla közelében, 3 m</w:t>
      </w:r>
      <w:r w:rsidRPr="00CD6268">
        <w:rPr>
          <w:b/>
          <w:vertAlign w:val="superscript"/>
        </w:rPr>
        <w:t>2</w:t>
      </w:r>
      <w:r w:rsidRPr="00CD6268">
        <w:rPr>
          <w:b/>
        </w:rPr>
        <w:t>-es terület bérbeadásával, 55.000,-Ft/hó bérleti díj ellenében, 2021. július 8. – 2021. augusztus 31. közötti időszakra vonatkozóan, az előterjesztésben foglaltak alapján.</w:t>
      </w:r>
    </w:p>
    <w:p w:rsidR="00CD6268" w:rsidRDefault="00CD6268" w:rsidP="00CD6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CD6268" w:rsidRDefault="00CD6268" w:rsidP="00CD6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DD65E0" w:rsidRDefault="00DD65E0" w:rsidP="00DD65E0">
      <w:pPr>
        <w:jc w:val="both"/>
        <w:rPr>
          <w:b/>
          <w:sz w:val="28"/>
          <w:szCs w:val="28"/>
        </w:rPr>
      </w:pPr>
    </w:p>
    <w:p w:rsidR="00CD6268" w:rsidRPr="00CD6268" w:rsidRDefault="00CD6268" w:rsidP="00CD6268">
      <w:pPr>
        <w:pStyle w:val="Listaszerbekezds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CD6268">
        <w:rPr>
          <w:rFonts w:cstheme="minorHAnsi"/>
          <w:b/>
        </w:rPr>
        <w:t>Előterjesztés „Rejtélyek városa” játékprogram közterületen történő megvalósításáról.</w:t>
      </w:r>
    </w:p>
    <w:p w:rsidR="00CD6268" w:rsidRPr="00CD6268" w:rsidRDefault="00CD6268" w:rsidP="00CD6268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D6268">
        <w:rPr>
          <w:rFonts w:eastAsia="Times New Roman" w:cstheme="minorHAnsi"/>
          <w:u w:val="single"/>
          <w:lang w:eastAsia="hu-HU"/>
        </w:rPr>
        <w:t>Harsányi István/PGB elnök:</w:t>
      </w:r>
      <w:r w:rsidRPr="00CD6268">
        <w:rPr>
          <w:rFonts w:eastAsia="Times New Roman" w:cstheme="minorHAnsi"/>
          <w:lang w:eastAsia="hu-HU"/>
        </w:rPr>
        <w:t xml:space="preserve"> 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CD6268" w:rsidRPr="003C5BAE" w:rsidRDefault="00CD6268" w:rsidP="00CD6268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CD6268" w:rsidRPr="00CD6268" w:rsidRDefault="00CD6268" w:rsidP="00CD6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CD6268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CD6268" w:rsidRPr="00CD6268" w:rsidRDefault="00CD6268" w:rsidP="00CD6268">
      <w:pPr>
        <w:pStyle w:val="Listaszerbekezds"/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CD6268" w:rsidRPr="009377B7" w:rsidRDefault="00CD6268" w:rsidP="00CD626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9377B7">
        <w:rPr>
          <w:rFonts w:eastAsia="Times New Roman" w:cstheme="minorHAnsi"/>
          <w:b/>
          <w:u w:val="single"/>
          <w:lang w:eastAsia="hu-HU"/>
        </w:rPr>
        <w:t>31/2021. (VII. 07.) PGB határozat:</w:t>
      </w:r>
    </w:p>
    <w:p w:rsidR="009377B7" w:rsidRPr="009377B7" w:rsidRDefault="00CD6268" w:rsidP="009377B7">
      <w:pPr>
        <w:jc w:val="both"/>
        <w:rPr>
          <w:b/>
        </w:rPr>
      </w:pPr>
      <w:r w:rsidRPr="009377B7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 w:rsidRPr="009377B7">
        <w:rPr>
          <w:b/>
        </w:rPr>
        <w:t xml:space="preserve">támogassa </w:t>
      </w:r>
      <w:r w:rsidR="009377B7" w:rsidRPr="009377B7">
        <w:rPr>
          <w:b/>
        </w:rPr>
        <w:t xml:space="preserve">a Rejtélyek Háza Kft. kérelmét „Rejtélyek Városa” elnevezésű játékos program kialakításhoz közterületen, 2021. évben térítésmentesen, a Hivatallal előre egyeztetett időpontban, az előterjesztésben foglaltak szerint. </w:t>
      </w:r>
    </w:p>
    <w:p w:rsidR="009377B7" w:rsidRDefault="009377B7" w:rsidP="009377B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9377B7" w:rsidRDefault="009377B7" w:rsidP="009377B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6B33A2" w:rsidRDefault="006B33A2" w:rsidP="00893CFC">
      <w:pPr>
        <w:jc w:val="both"/>
        <w:rPr>
          <w:rFonts w:eastAsia="Times New Roman" w:cstheme="minorHAnsi"/>
          <w:lang w:eastAsia="hu-HU"/>
        </w:rPr>
      </w:pPr>
    </w:p>
    <w:p w:rsidR="00CD38CF" w:rsidRDefault="00CD38CF" w:rsidP="00893CFC">
      <w:pPr>
        <w:jc w:val="both"/>
        <w:rPr>
          <w:rFonts w:eastAsia="Times New Roman" w:cstheme="minorHAnsi"/>
          <w:lang w:eastAsia="hu-HU"/>
        </w:rPr>
      </w:pPr>
    </w:p>
    <w:p w:rsidR="00106758" w:rsidRPr="00106758" w:rsidRDefault="00106758" w:rsidP="00106758">
      <w:pPr>
        <w:pStyle w:val="Listaszerbekezds"/>
        <w:numPr>
          <w:ilvl w:val="0"/>
          <w:numId w:val="34"/>
        </w:numPr>
        <w:tabs>
          <w:tab w:val="left" w:pos="360"/>
        </w:tabs>
        <w:jc w:val="center"/>
        <w:rPr>
          <w:rFonts w:cstheme="minorHAnsi"/>
          <w:b/>
        </w:rPr>
      </w:pPr>
      <w:r w:rsidRPr="00106758">
        <w:rPr>
          <w:rFonts w:cstheme="minorHAnsi"/>
          <w:b/>
        </w:rPr>
        <w:t>Előterjesztés Hősök tere 3. szám mögötti 6. számú garázs elővásárlási jog gyakorlására</w:t>
      </w:r>
    </w:p>
    <w:p w:rsidR="00106758" w:rsidRPr="00106758" w:rsidRDefault="00106758" w:rsidP="00106758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 w:rsidRPr="00106758">
        <w:rPr>
          <w:rFonts w:eastAsia="Times New Roman" w:cstheme="minorHAnsi"/>
          <w:lang w:eastAsia="hu-HU"/>
        </w:rPr>
        <w:t xml:space="preserve"> Az előterjesztőnek kiegészítése nincs. Kérdések, hozzászólások, vélemények következnek. A bizottság tagjainak nincs hozzászólása, ezért a szavazás következik. Aki elfogadja a határozati javaslatot, az kézfeltartással jelezze:</w:t>
      </w:r>
    </w:p>
    <w:p w:rsidR="00106758" w:rsidRPr="003C5BAE" w:rsidRDefault="00106758" w:rsidP="00106758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106758" w:rsidRPr="00106758" w:rsidRDefault="00106758" w:rsidP="00106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106758" w:rsidRPr="00106758" w:rsidRDefault="00106758" w:rsidP="0010675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106758" w:rsidRPr="00106758" w:rsidRDefault="00106758" w:rsidP="0010675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106758">
        <w:rPr>
          <w:rFonts w:eastAsia="Times New Roman" w:cstheme="minorHAnsi"/>
          <w:b/>
          <w:u w:val="single"/>
          <w:lang w:eastAsia="hu-HU"/>
        </w:rPr>
        <w:t>3</w:t>
      </w:r>
      <w:r>
        <w:rPr>
          <w:rFonts w:eastAsia="Times New Roman" w:cstheme="minorHAnsi"/>
          <w:b/>
          <w:u w:val="single"/>
          <w:lang w:eastAsia="hu-HU"/>
        </w:rPr>
        <w:t>2</w:t>
      </w:r>
      <w:r w:rsidRPr="00106758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106758" w:rsidRPr="00106758" w:rsidRDefault="00106758" w:rsidP="00106758">
      <w:pPr>
        <w:jc w:val="both"/>
        <w:rPr>
          <w:rFonts w:ascii="Times New Roman" w:hAnsi="Times New Roman" w:cs="Times New Roman"/>
          <w:b/>
        </w:rPr>
      </w:pPr>
      <w:r w:rsidRPr="00106758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 w:rsidRPr="00106758">
        <w:rPr>
          <w:rFonts w:ascii="Times New Roman" w:hAnsi="Times New Roman" w:cs="Times New Roman"/>
          <w:b/>
        </w:rPr>
        <w:t xml:space="preserve">nyilatkozza, hogy a Hajdúszoboszló, Hősök tere 3. szám mögött lévő, 6099/2 </w:t>
      </w:r>
      <w:proofErr w:type="spellStart"/>
      <w:r w:rsidRPr="00106758">
        <w:rPr>
          <w:rFonts w:ascii="Times New Roman" w:hAnsi="Times New Roman" w:cs="Times New Roman"/>
          <w:b/>
        </w:rPr>
        <w:t>hrsz</w:t>
      </w:r>
      <w:proofErr w:type="spellEnd"/>
      <w:r w:rsidRPr="00106758">
        <w:rPr>
          <w:rFonts w:ascii="Times New Roman" w:hAnsi="Times New Roman" w:cs="Times New Roman"/>
          <w:b/>
        </w:rPr>
        <w:t xml:space="preserve">-ú közterület megnevezésű ingatlanon található 6. számú garázs 1/1-ed tulajdoni hányadának Kovács Sándor eladó által 2021.06.11. napon kötött adásvételi szerződésre vonatkozóan Hajdúszoboszló Város Önkormányzata lemond elővásárlási jogáról. </w:t>
      </w:r>
    </w:p>
    <w:p w:rsidR="00106758" w:rsidRPr="00106758" w:rsidRDefault="00106758" w:rsidP="001067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6758">
        <w:rPr>
          <w:rFonts w:ascii="Times New Roman" w:hAnsi="Times New Roman" w:cs="Times New Roman"/>
          <w:b/>
        </w:rPr>
        <w:t>A Képviselő-testület felhatalmazza a Polgármestert a lemondó nyilatkozat aláírására.</w:t>
      </w:r>
    </w:p>
    <w:p w:rsidR="00106758" w:rsidRDefault="00106758" w:rsidP="00106758">
      <w:pPr>
        <w:spacing w:after="0" w:line="240" w:lineRule="auto"/>
        <w:jc w:val="both"/>
        <w:rPr>
          <w:rFonts w:cstheme="minorHAnsi"/>
        </w:rPr>
      </w:pPr>
    </w:p>
    <w:p w:rsidR="00106758" w:rsidRDefault="00106758" w:rsidP="001067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106758" w:rsidRDefault="00106758" w:rsidP="001067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106758" w:rsidRDefault="00106758" w:rsidP="00106758">
      <w:pPr>
        <w:jc w:val="both"/>
        <w:rPr>
          <w:rFonts w:eastAsia="Times New Roman" w:cstheme="minorHAnsi"/>
          <w:lang w:eastAsia="hu-HU"/>
        </w:rPr>
      </w:pPr>
    </w:p>
    <w:p w:rsidR="00106758" w:rsidRPr="00106758" w:rsidRDefault="00106758" w:rsidP="00106758">
      <w:pPr>
        <w:pStyle w:val="Listaszerbekezds"/>
        <w:numPr>
          <w:ilvl w:val="0"/>
          <w:numId w:val="37"/>
        </w:numPr>
        <w:tabs>
          <w:tab w:val="left" w:pos="360"/>
        </w:tabs>
        <w:jc w:val="center"/>
        <w:rPr>
          <w:rFonts w:cstheme="minorHAnsi"/>
          <w:b/>
        </w:rPr>
      </w:pPr>
      <w:r w:rsidRPr="00106758">
        <w:rPr>
          <w:rFonts w:cstheme="minorHAnsi"/>
          <w:b/>
        </w:rPr>
        <w:t>Előterjesztés az önkormányzatok által igényelhető rendkívüli támogatás iránti pályázat benyújtása tárgyában</w:t>
      </w:r>
    </w:p>
    <w:p w:rsidR="00767CD6" w:rsidRDefault="00106758" w:rsidP="00106758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Bárdos Ilona/gazdasági irodavezető</w:t>
      </w:r>
      <w:r>
        <w:rPr>
          <w:rFonts w:eastAsia="Times New Roman" w:cstheme="minorHAnsi"/>
          <w:lang w:eastAsia="hu-HU"/>
        </w:rPr>
        <w:t xml:space="preserve">: </w:t>
      </w:r>
      <w:r w:rsidR="00081234">
        <w:rPr>
          <w:rFonts w:eastAsia="Times New Roman" w:cstheme="minorHAnsi"/>
          <w:lang w:eastAsia="hu-HU"/>
        </w:rPr>
        <w:t xml:space="preserve">A Belügyminisztérium és a Pénzügyminisztérium által együttesen kiírt pályázatról van szó. Önkormányzatunk a „helyi iparűzési adó visszafizetése” és „egyéb tartozások” jogcímekre </w:t>
      </w:r>
      <w:r w:rsidR="00767CD6">
        <w:rPr>
          <w:rFonts w:eastAsia="Times New Roman" w:cstheme="minorHAnsi"/>
          <w:lang w:eastAsia="hu-HU"/>
        </w:rPr>
        <w:t xml:space="preserve">adna be pályázatot, amelyhez Képviselő – testületi döntés szükséges. Kéri a határozati javaslat támogatását. </w:t>
      </w:r>
    </w:p>
    <w:p w:rsidR="00767CD6" w:rsidRPr="00106758" w:rsidRDefault="00767CD6" w:rsidP="00767CD6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 w:rsidRPr="00106758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 xml:space="preserve">Köszöni a rövid összefoglalót. </w:t>
      </w:r>
      <w:r w:rsidRPr="00106758">
        <w:rPr>
          <w:rFonts w:eastAsia="Times New Roman" w:cstheme="minorHAnsi"/>
          <w:lang w:eastAsia="hu-HU"/>
        </w:rPr>
        <w:t>A bizottság tagjainak nincs hozzászólása, ezért a szavazás következik. Aki elfogadja a határozati javaslatot, az kézfeltartással jelezze:</w:t>
      </w:r>
    </w:p>
    <w:p w:rsidR="00767CD6" w:rsidRPr="003C5BAE" w:rsidRDefault="00767CD6" w:rsidP="00767CD6">
      <w:pPr>
        <w:pStyle w:val="Listaszerbekezds"/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767CD6" w:rsidRPr="00106758" w:rsidRDefault="00767CD6" w:rsidP="00767C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767CD6" w:rsidRPr="00767CD6" w:rsidRDefault="00767CD6" w:rsidP="00767CD6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767CD6" w:rsidRPr="00767CD6" w:rsidRDefault="00767CD6" w:rsidP="00767CD6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767CD6">
        <w:rPr>
          <w:rFonts w:eastAsia="Times New Roman" w:cstheme="minorHAnsi"/>
          <w:b/>
          <w:u w:val="single"/>
          <w:lang w:eastAsia="hu-HU"/>
        </w:rPr>
        <w:t>33/2021. (VII. 07.) PGB határozat:</w:t>
      </w:r>
    </w:p>
    <w:p w:rsidR="00106758" w:rsidRDefault="00767CD6" w:rsidP="00767CD6">
      <w:pPr>
        <w:jc w:val="both"/>
        <w:rPr>
          <w:rFonts w:eastAsia="Times New Roman" w:cstheme="minorHAnsi"/>
          <w:lang w:eastAsia="hu-HU"/>
        </w:rPr>
      </w:pPr>
      <w:r w:rsidRPr="00767CD6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hozzájáruljon, hogy Hajdúszoboszló Város Önkormányzata a belügyminiszter és a pénzügyminiszter által meghirdetett, a települési önkormányzatok működőképességének megőrzésére, vagy egyéb, a feladataik ellátását veszélyeztető helyzet elhárítására szolgáló önkormányzatok rendkívüli támogatására pályázatot nyújtson be. </w:t>
      </w:r>
      <w:r w:rsidR="00081234" w:rsidRPr="00767CD6">
        <w:rPr>
          <w:rFonts w:eastAsia="Times New Roman" w:cstheme="minorHAnsi"/>
          <w:lang w:eastAsia="hu-HU"/>
        </w:rPr>
        <w:t xml:space="preserve">  </w:t>
      </w:r>
    </w:p>
    <w:p w:rsidR="00767CD6" w:rsidRDefault="00767CD6" w:rsidP="00767C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767CD6" w:rsidRDefault="00767CD6" w:rsidP="00767C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767CD6" w:rsidRDefault="00767CD6" w:rsidP="00767CD6">
      <w:pPr>
        <w:jc w:val="both"/>
        <w:rPr>
          <w:rFonts w:eastAsia="Times New Roman" w:cstheme="minorHAnsi"/>
          <w:lang w:eastAsia="hu-HU"/>
        </w:rPr>
      </w:pPr>
    </w:p>
    <w:p w:rsidR="00B614E0" w:rsidRPr="00B614E0" w:rsidRDefault="00B614E0" w:rsidP="00B614E0">
      <w:pPr>
        <w:pStyle w:val="Listaszerbekezds"/>
        <w:numPr>
          <w:ilvl w:val="0"/>
          <w:numId w:val="40"/>
        </w:numPr>
        <w:tabs>
          <w:tab w:val="left" w:pos="360"/>
        </w:tabs>
        <w:jc w:val="center"/>
        <w:rPr>
          <w:rFonts w:cstheme="minorHAnsi"/>
          <w:b/>
        </w:rPr>
      </w:pPr>
      <w:r w:rsidRPr="00B614E0">
        <w:rPr>
          <w:rFonts w:cstheme="minorHAnsi"/>
          <w:b/>
        </w:rPr>
        <w:t>Előterjesztés a Liget Óvoda konyhafelújítás során felmerülő pótmunkához kapcsolódó többlet önerő biztosításáról</w:t>
      </w:r>
    </w:p>
    <w:p w:rsidR="0047574B" w:rsidRDefault="00EE212B" w:rsidP="00767CD6">
      <w:pPr>
        <w:jc w:val="both"/>
        <w:rPr>
          <w:rFonts w:eastAsia="Times New Roman" w:cstheme="minorHAnsi"/>
          <w:lang w:eastAsia="hu-HU"/>
        </w:rPr>
      </w:pPr>
      <w:proofErr w:type="spellStart"/>
      <w:r w:rsidRPr="00EE212B">
        <w:rPr>
          <w:rFonts w:eastAsia="Times New Roman" w:cstheme="minorHAnsi"/>
          <w:u w:val="single"/>
          <w:lang w:eastAsia="hu-HU"/>
        </w:rPr>
        <w:t>Szilágyiné</w:t>
      </w:r>
      <w:proofErr w:type="spellEnd"/>
      <w:r w:rsidRPr="00EE212B">
        <w:rPr>
          <w:rFonts w:eastAsia="Times New Roman" w:cstheme="minorHAnsi"/>
          <w:u w:val="single"/>
          <w:lang w:eastAsia="hu-HU"/>
        </w:rPr>
        <w:t xml:space="preserve"> Pál Gyöngyi/városfejlesztési irodavezető</w:t>
      </w:r>
      <w:r>
        <w:rPr>
          <w:rFonts w:eastAsia="Times New Roman" w:cstheme="minorHAnsi"/>
          <w:lang w:eastAsia="hu-HU"/>
        </w:rPr>
        <w:t xml:space="preserve">: </w:t>
      </w:r>
      <w:r w:rsidR="0047574B">
        <w:rPr>
          <w:rFonts w:eastAsia="Times New Roman" w:cstheme="minorHAnsi"/>
          <w:lang w:eastAsia="hu-HU"/>
        </w:rPr>
        <w:t>Röviden vázolja az előterjesztés tartalmi, és pénzügyi részét.</w:t>
      </w:r>
    </w:p>
    <w:p w:rsidR="0047574B" w:rsidRDefault="0047574B" w:rsidP="00767CD6">
      <w:pPr>
        <w:jc w:val="both"/>
        <w:rPr>
          <w:rFonts w:eastAsia="Times New Roman" w:cstheme="minorHAnsi"/>
          <w:lang w:eastAsia="hu-HU"/>
        </w:rPr>
      </w:pPr>
      <w:r w:rsidRPr="0099118C">
        <w:rPr>
          <w:rFonts w:eastAsia="Times New Roman" w:cstheme="minorHAnsi"/>
          <w:u w:val="single"/>
          <w:lang w:eastAsia="hu-HU"/>
        </w:rPr>
        <w:t>Mester József/PGB tag</w:t>
      </w:r>
      <w:r>
        <w:rPr>
          <w:rFonts w:eastAsia="Times New Roman" w:cstheme="minorHAnsi"/>
          <w:lang w:eastAsia="hu-HU"/>
        </w:rPr>
        <w:t>: A feltárás már befejeződött?</w:t>
      </w:r>
    </w:p>
    <w:p w:rsidR="0047574B" w:rsidRDefault="0047574B" w:rsidP="00767CD6">
      <w:pPr>
        <w:jc w:val="both"/>
        <w:rPr>
          <w:rFonts w:eastAsia="Times New Roman" w:cstheme="minorHAnsi"/>
          <w:lang w:eastAsia="hu-HU"/>
        </w:rPr>
      </w:pPr>
      <w:proofErr w:type="spellStart"/>
      <w:r w:rsidRPr="00EE212B">
        <w:rPr>
          <w:rFonts w:eastAsia="Times New Roman" w:cstheme="minorHAnsi"/>
          <w:u w:val="single"/>
          <w:lang w:eastAsia="hu-HU"/>
        </w:rPr>
        <w:t>Szilágyiné</w:t>
      </w:r>
      <w:proofErr w:type="spellEnd"/>
      <w:r w:rsidRPr="00EE212B">
        <w:rPr>
          <w:rFonts w:eastAsia="Times New Roman" w:cstheme="minorHAnsi"/>
          <w:u w:val="single"/>
          <w:lang w:eastAsia="hu-HU"/>
        </w:rPr>
        <w:t xml:space="preserve"> Pál Gyöngyi/városfejlesztési irodavezető</w:t>
      </w:r>
      <w:r>
        <w:rPr>
          <w:rFonts w:eastAsia="Times New Roman" w:cstheme="minorHAnsi"/>
          <w:u w:val="single"/>
          <w:lang w:eastAsia="hu-HU"/>
        </w:rPr>
        <w:t xml:space="preserve">: </w:t>
      </w:r>
      <w:r w:rsidRPr="00C32B1B">
        <w:rPr>
          <w:rFonts w:eastAsia="Times New Roman" w:cstheme="minorHAnsi"/>
          <w:lang w:eastAsia="hu-HU"/>
        </w:rPr>
        <w:t>Erre sajnos nem lehet garanciát vállalni.</w:t>
      </w:r>
      <w:r>
        <w:rPr>
          <w:rFonts w:eastAsia="Times New Roman" w:cstheme="minorHAnsi"/>
          <w:u w:val="single"/>
          <w:lang w:eastAsia="hu-HU"/>
        </w:rPr>
        <w:t xml:space="preserve"> </w:t>
      </w:r>
    </w:p>
    <w:p w:rsidR="0099118C" w:rsidRDefault="0099118C" w:rsidP="00767CD6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lastRenderedPageBreak/>
        <w:t>Harsányi István/PGB elnök:</w:t>
      </w:r>
      <w:r w:rsidRPr="00106758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Amennyiben nincs további kérdés, hozzászólás, vélemény, a szavazás következik. Aki támogatja az előterjesztés határozati javaslatát, az kézfeltartással jelezze:</w:t>
      </w:r>
    </w:p>
    <w:p w:rsidR="0099118C" w:rsidRPr="00106758" w:rsidRDefault="0099118C" w:rsidP="009911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határozati javaslatát, és a következő határozatot hozta: </w:t>
      </w:r>
    </w:p>
    <w:p w:rsidR="0099118C" w:rsidRPr="00767CD6" w:rsidRDefault="0099118C" w:rsidP="0099118C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</w:p>
    <w:p w:rsidR="0099118C" w:rsidRPr="00767CD6" w:rsidRDefault="0099118C" w:rsidP="0099118C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767CD6">
        <w:rPr>
          <w:rFonts w:eastAsia="Times New Roman" w:cstheme="minorHAnsi"/>
          <w:b/>
          <w:u w:val="single"/>
          <w:lang w:eastAsia="hu-HU"/>
        </w:rPr>
        <w:t>3</w:t>
      </w:r>
      <w:r>
        <w:rPr>
          <w:rFonts w:eastAsia="Times New Roman" w:cstheme="minorHAnsi"/>
          <w:b/>
          <w:u w:val="single"/>
          <w:lang w:eastAsia="hu-HU"/>
        </w:rPr>
        <w:t>4</w:t>
      </w:r>
      <w:r w:rsidRPr="00767CD6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99118C" w:rsidRDefault="0099118C" w:rsidP="0099118C">
      <w:pPr>
        <w:jc w:val="both"/>
        <w:rPr>
          <w:rFonts w:cstheme="minorHAnsi"/>
          <w:b/>
        </w:rPr>
      </w:pPr>
      <w:r w:rsidRPr="00767CD6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>
        <w:rPr>
          <w:rFonts w:cstheme="minorHAnsi"/>
          <w:b/>
        </w:rPr>
        <w:t>a Liget óvoda melegítőkonyhájának felújítása során felmerülő pótmunkák fedezetére 365.828 Ft –</w:t>
      </w:r>
      <w:proofErr w:type="spellStart"/>
      <w:r>
        <w:rPr>
          <w:rFonts w:cstheme="minorHAnsi"/>
          <w:b/>
        </w:rPr>
        <w:t>ot</w:t>
      </w:r>
      <w:proofErr w:type="spellEnd"/>
      <w:r>
        <w:rPr>
          <w:rFonts w:cstheme="minorHAnsi"/>
          <w:b/>
        </w:rPr>
        <w:t xml:space="preserve"> biztosítson, a 2021. évi intézményfelújítási keret terhére /14-es melléklet 2/ÖK sor. </w:t>
      </w:r>
    </w:p>
    <w:p w:rsidR="007E2A6E" w:rsidRDefault="007E2A6E" w:rsidP="007E2A6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7E2A6E" w:rsidRDefault="007E2A6E" w:rsidP="007E2A6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874C31" w:rsidRDefault="00874C31" w:rsidP="007E2A6E">
      <w:pPr>
        <w:spacing w:after="0" w:line="240" w:lineRule="auto"/>
        <w:jc w:val="both"/>
        <w:rPr>
          <w:rFonts w:cstheme="minorHAnsi"/>
        </w:rPr>
      </w:pPr>
    </w:p>
    <w:p w:rsidR="000A00A4" w:rsidRPr="000A00A4" w:rsidRDefault="000A00A4" w:rsidP="0099118C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Kanizsay</w:t>
      </w:r>
      <w:proofErr w:type="spellEnd"/>
      <w:r>
        <w:rPr>
          <w:rFonts w:cstheme="minorHAnsi"/>
        </w:rPr>
        <w:t xml:space="preserve"> György Béla 10,</w:t>
      </w:r>
      <w:r w:rsidRPr="000A00A4">
        <w:rPr>
          <w:rFonts w:cstheme="minorHAnsi"/>
          <w:u w:val="single"/>
          <w:vertAlign w:val="superscript"/>
        </w:rPr>
        <w:t>09</w:t>
      </w:r>
      <w:r>
        <w:rPr>
          <w:rFonts w:cstheme="minorHAnsi"/>
        </w:rPr>
        <w:t>- kor elhagyja az ülést.</w:t>
      </w:r>
    </w:p>
    <w:p w:rsidR="001C1B1C" w:rsidRPr="001C1B1C" w:rsidRDefault="001C1B1C" w:rsidP="001C1B1C">
      <w:pPr>
        <w:pStyle w:val="Listaszerbekezds"/>
        <w:numPr>
          <w:ilvl w:val="0"/>
          <w:numId w:val="42"/>
        </w:numPr>
        <w:tabs>
          <w:tab w:val="left" w:pos="360"/>
        </w:tabs>
        <w:jc w:val="center"/>
        <w:rPr>
          <w:rFonts w:cstheme="minorHAnsi"/>
          <w:b/>
        </w:rPr>
      </w:pPr>
      <w:r w:rsidRPr="001C1B1C">
        <w:rPr>
          <w:rFonts w:cstheme="minorHAnsi"/>
          <w:b/>
        </w:rPr>
        <w:t>Előterjesztés Nádudvari út – Dózsa György út – Bajcsy – Zsilinszky utca csomópont átépítésével kapcsolatosan</w:t>
      </w:r>
    </w:p>
    <w:p w:rsidR="001C1B1C" w:rsidRDefault="00610BE2" w:rsidP="0099118C">
      <w:pPr>
        <w:jc w:val="both"/>
        <w:rPr>
          <w:rFonts w:eastAsia="Times New Roman" w:cstheme="minorHAnsi"/>
          <w:lang w:eastAsia="hu-HU"/>
        </w:rPr>
      </w:pPr>
      <w:proofErr w:type="spellStart"/>
      <w:r w:rsidRPr="00EE212B">
        <w:rPr>
          <w:rFonts w:eastAsia="Times New Roman" w:cstheme="minorHAnsi"/>
          <w:u w:val="single"/>
          <w:lang w:eastAsia="hu-HU"/>
        </w:rPr>
        <w:t>Szilágyiné</w:t>
      </w:r>
      <w:proofErr w:type="spellEnd"/>
      <w:r w:rsidRPr="00EE212B">
        <w:rPr>
          <w:rFonts w:eastAsia="Times New Roman" w:cstheme="minorHAnsi"/>
          <w:u w:val="single"/>
          <w:lang w:eastAsia="hu-HU"/>
        </w:rPr>
        <w:t xml:space="preserve"> Pál Gyöngyi/városfejlesztési irodavezető</w:t>
      </w:r>
      <w:r>
        <w:rPr>
          <w:rFonts w:eastAsia="Times New Roman" w:cstheme="minorHAnsi"/>
          <w:lang w:eastAsia="hu-HU"/>
        </w:rPr>
        <w:t>: Az előterjesztésben 3 alternatívát vázolnak. Mindhárom alternatíva részletes ismertetésre kerül</w:t>
      </w:r>
      <w:r w:rsidR="00551DC4">
        <w:rPr>
          <w:rFonts w:eastAsia="Times New Roman" w:cstheme="minorHAnsi"/>
          <w:lang w:eastAsia="hu-HU"/>
        </w:rPr>
        <w:t>t</w:t>
      </w:r>
      <w:r>
        <w:rPr>
          <w:rFonts w:eastAsia="Times New Roman" w:cstheme="minorHAnsi"/>
          <w:lang w:eastAsia="hu-HU"/>
        </w:rPr>
        <w:t xml:space="preserve"> az anyagban, amelyeket a Magyar Közút Nonprofit </w:t>
      </w:r>
      <w:proofErr w:type="spellStart"/>
      <w:r>
        <w:rPr>
          <w:rFonts w:eastAsia="Times New Roman" w:cstheme="minorHAnsi"/>
          <w:lang w:eastAsia="hu-HU"/>
        </w:rPr>
        <w:t>Zrt</w:t>
      </w:r>
      <w:proofErr w:type="spellEnd"/>
      <w:r>
        <w:rPr>
          <w:rFonts w:eastAsia="Times New Roman" w:cstheme="minorHAnsi"/>
          <w:lang w:eastAsia="hu-HU"/>
        </w:rPr>
        <w:t xml:space="preserve"> – </w:t>
      </w:r>
      <w:proofErr w:type="spellStart"/>
      <w:r>
        <w:rPr>
          <w:rFonts w:eastAsia="Times New Roman" w:cstheme="minorHAnsi"/>
          <w:lang w:eastAsia="hu-HU"/>
        </w:rPr>
        <w:t>vel</w:t>
      </w:r>
      <w:proofErr w:type="spellEnd"/>
      <w:r>
        <w:rPr>
          <w:rFonts w:eastAsia="Times New Roman" w:cstheme="minorHAnsi"/>
          <w:lang w:eastAsia="hu-HU"/>
        </w:rPr>
        <w:t xml:space="preserve"> </w:t>
      </w:r>
      <w:r w:rsidR="00551DC4">
        <w:rPr>
          <w:rFonts w:eastAsia="Times New Roman" w:cstheme="minorHAnsi"/>
          <w:lang w:eastAsia="hu-HU"/>
        </w:rPr>
        <w:t xml:space="preserve">(továbbiakban: Közút) </w:t>
      </w:r>
      <w:r w:rsidR="00C639B5">
        <w:rPr>
          <w:rFonts w:eastAsia="Times New Roman" w:cstheme="minorHAnsi"/>
          <w:lang w:eastAsia="hu-HU"/>
        </w:rPr>
        <w:t>leeg</w:t>
      </w:r>
      <w:r>
        <w:rPr>
          <w:rFonts w:eastAsia="Times New Roman" w:cstheme="minorHAnsi"/>
          <w:lang w:eastAsia="hu-HU"/>
        </w:rPr>
        <w:t>yeztettek:</w:t>
      </w:r>
    </w:p>
    <w:p w:rsidR="00610BE2" w:rsidRPr="00610BE2" w:rsidRDefault="00610BE2" w:rsidP="00610BE2">
      <w:pPr>
        <w:pStyle w:val="Listaszerbekezds"/>
        <w:numPr>
          <w:ilvl w:val="0"/>
          <w:numId w:val="43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változat: A körforgalom kisajátítással és épület bontással valósítható csak meg. </w:t>
      </w:r>
    </w:p>
    <w:p w:rsidR="00610BE2" w:rsidRPr="00610BE2" w:rsidRDefault="00610BE2" w:rsidP="00610BE2">
      <w:pPr>
        <w:pStyle w:val="Listaszerbekezds"/>
        <w:numPr>
          <w:ilvl w:val="0"/>
          <w:numId w:val="43"/>
        </w:numPr>
        <w:jc w:val="both"/>
        <w:rPr>
          <w:rFonts w:cstheme="minorHAnsi"/>
          <w:b/>
        </w:rPr>
      </w:pPr>
      <w:r>
        <w:rPr>
          <w:rFonts w:cstheme="minorHAnsi"/>
        </w:rPr>
        <w:t>változat: Ez a legolcsóbb tervváltozat, amely osztályozós csomópont kiépítését jelenti.</w:t>
      </w:r>
    </w:p>
    <w:p w:rsidR="00610BE2" w:rsidRPr="00610BE2" w:rsidRDefault="00610BE2" w:rsidP="00610BE2">
      <w:pPr>
        <w:pStyle w:val="Listaszerbekezds"/>
        <w:numPr>
          <w:ilvl w:val="0"/>
          <w:numId w:val="43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változat: Ez egy osztályozós csomópont, </w:t>
      </w:r>
      <w:r w:rsidR="00551DC4">
        <w:rPr>
          <w:rFonts w:cstheme="minorHAnsi"/>
        </w:rPr>
        <w:t xml:space="preserve">amely magába foglalja a </w:t>
      </w:r>
      <w:r>
        <w:rPr>
          <w:rFonts w:cstheme="minorHAnsi"/>
        </w:rPr>
        <w:t>jelzőlámpás forgal</w:t>
      </w:r>
      <w:r w:rsidR="00551DC4">
        <w:rPr>
          <w:rFonts w:cstheme="minorHAnsi"/>
        </w:rPr>
        <w:t>omátirányítást</w:t>
      </w:r>
      <w:r>
        <w:rPr>
          <w:rFonts w:cstheme="minorHAnsi"/>
        </w:rPr>
        <w:t>.</w:t>
      </w:r>
      <w:r w:rsidR="00551DC4">
        <w:rPr>
          <w:rFonts w:cstheme="minorHAnsi"/>
        </w:rPr>
        <w:t xml:space="preserve"> A Közút </w:t>
      </w:r>
      <w:r w:rsidR="007768DE">
        <w:rPr>
          <w:rFonts w:cstheme="minorHAnsi"/>
        </w:rPr>
        <w:t xml:space="preserve">és a szakértő is </w:t>
      </w:r>
      <w:r w:rsidR="00551DC4">
        <w:rPr>
          <w:rFonts w:cstheme="minorHAnsi"/>
        </w:rPr>
        <w:t>ezt a változatot támogat</w:t>
      </w:r>
      <w:r w:rsidR="007768DE">
        <w:rPr>
          <w:rFonts w:cstheme="minorHAnsi"/>
        </w:rPr>
        <w:t>t</w:t>
      </w:r>
      <w:r w:rsidR="00551DC4">
        <w:rPr>
          <w:rFonts w:cstheme="minorHAnsi"/>
        </w:rPr>
        <w:t>a, ezért az iroda is ennek a változatnak az elfogadását javasolja. A tervezést mag</w:t>
      </w:r>
      <w:r w:rsidR="00622A05">
        <w:rPr>
          <w:rFonts w:cstheme="minorHAnsi"/>
        </w:rPr>
        <w:t>á</w:t>
      </w:r>
      <w:r w:rsidR="00551DC4">
        <w:rPr>
          <w:rFonts w:cstheme="minorHAnsi"/>
        </w:rPr>
        <w:t>ra vállalt</w:t>
      </w:r>
      <w:r w:rsidR="007768DE">
        <w:rPr>
          <w:rFonts w:cstheme="minorHAnsi"/>
        </w:rPr>
        <w:t>a a Közút</w:t>
      </w:r>
      <w:r w:rsidR="00551DC4">
        <w:rPr>
          <w:rFonts w:cstheme="minorHAnsi"/>
        </w:rPr>
        <w:t>, amely önmagában is jelentős összeg.</w:t>
      </w:r>
    </w:p>
    <w:p w:rsidR="00551DC4" w:rsidRDefault="00610BE2" w:rsidP="00610BE2">
      <w:pPr>
        <w:jc w:val="both"/>
        <w:rPr>
          <w:rFonts w:cstheme="minorHAnsi"/>
        </w:rPr>
      </w:pPr>
      <w:r w:rsidRPr="00610BE2">
        <w:rPr>
          <w:rFonts w:cstheme="minorHAnsi"/>
          <w:u w:val="single"/>
        </w:rPr>
        <w:t>Mester József/PGB tag</w:t>
      </w:r>
      <w:r>
        <w:rPr>
          <w:rFonts w:cstheme="minorHAnsi"/>
        </w:rPr>
        <w:t>: Sajnálja, hogy a csomópont átépítése tíz éve nem valósult meg. Akkor még más lehetőségei voltak a vár</w:t>
      </w:r>
      <w:r w:rsidR="00551DC4">
        <w:rPr>
          <w:rFonts w:cstheme="minorHAnsi"/>
        </w:rPr>
        <w:t>osnak</w:t>
      </w:r>
      <w:r>
        <w:rPr>
          <w:rFonts w:cstheme="minorHAnsi"/>
        </w:rPr>
        <w:t xml:space="preserve">. </w:t>
      </w:r>
      <w:r w:rsidRPr="00610BE2">
        <w:rPr>
          <w:rFonts w:cstheme="minorHAnsi"/>
        </w:rPr>
        <w:t xml:space="preserve"> </w:t>
      </w:r>
      <w:r w:rsidR="00551DC4">
        <w:rPr>
          <w:rFonts w:cstheme="minorHAnsi"/>
        </w:rPr>
        <w:t>Nem érti, hogy miért nem a körforgalmat támogatta a Közút.</w:t>
      </w:r>
      <w:r w:rsidR="007768DE">
        <w:rPr>
          <w:rFonts w:cstheme="minorHAnsi"/>
        </w:rPr>
        <w:t xml:space="preserve"> </w:t>
      </w:r>
    </w:p>
    <w:p w:rsidR="00551DC4" w:rsidRDefault="00343066" w:rsidP="00610BE2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>
        <w:rPr>
          <w:rFonts w:eastAsia="Times New Roman" w:cstheme="minorHAnsi"/>
          <w:u w:val="single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Legszívesebben ő is a körforgalmat támogatná, ám a leírtak szerint akkora többlet terhet jelent, hogy a III. változatnál kellene mégis maradni.</w:t>
      </w:r>
    </w:p>
    <w:p w:rsidR="00343066" w:rsidRDefault="00343066" w:rsidP="00610BE2">
      <w:pPr>
        <w:jc w:val="both"/>
        <w:rPr>
          <w:rFonts w:eastAsia="Times New Roman" w:cstheme="minorHAnsi"/>
          <w:lang w:eastAsia="hu-HU"/>
        </w:rPr>
      </w:pPr>
      <w:r w:rsidRPr="00343066">
        <w:rPr>
          <w:rFonts w:eastAsia="Times New Roman" w:cstheme="minorHAnsi"/>
          <w:u w:val="single"/>
          <w:lang w:eastAsia="hu-HU"/>
        </w:rPr>
        <w:t>Czeglédi Gyula/polgármester</w:t>
      </w:r>
      <w:r>
        <w:rPr>
          <w:rFonts w:eastAsia="Times New Roman" w:cstheme="minorHAnsi"/>
          <w:lang w:eastAsia="hu-HU"/>
        </w:rPr>
        <w:t>: Választási ígéretként is</w:t>
      </w:r>
      <w:r w:rsidR="008A1E9B">
        <w:rPr>
          <w:rFonts w:eastAsia="Times New Roman" w:cstheme="minorHAnsi"/>
          <w:lang w:eastAsia="hu-HU"/>
        </w:rPr>
        <w:t>,</w:t>
      </w:r>
      <w:r>
        <w:rPr>
          <w:rFonts w:eastAsia="Times New Roman" w:cstheme="minorHAnsi"/>
          <w:lang w:eastAsia="hu-HU"/>
        </w:rPr>
        <w:t xml:space="preserve"> a körfor</w:t>
      </w:r>
      <w:r w:rsidR="008A1E9B">
        <w:rPr>
          <w:rFonts w:eastAsia="Times New Roman" w:cstheme="minorHAnsi"/>
          <w:lang w:eastAsia="hu-HU"/>
        </w:rPr>
        <w:t>gal</w:t>
      </w:r>
      <w:r>
        <w:rPr>
          <w:rFonts w:eastAsia="Times New Roman" w:cstheme="minorHAnsi"/>
          <w:lang w:eastAsia="hu-HU"/>
        </w:rPr>
        <w:t xml:space="preserve">mat </w:t>
      </w:r>
      <w:r w:rsidR="008A1E9B">
        <w:rPr>
          <w:rFonts w:eastAsia="Times New Roman" w:cstheme="minorHAnsi"/>
          <w:lang w:eastAsia="hu-HU"/>
        </w:rPr>
        <w:t xml:space="preserve">preferálták. Forrást kell a megvalósításra találni. A kormány a közlekedésfejlesztésre hatalmas összeget különít el a közel jövőben, mindent elkövetnek ezért, hogy központi forrást szerezzenek a megvalósításra. </w:t>
      </w:r>
      <w:r>
        <w:rPr>
          <w:rFonts w:eastAsia="Times New Roman" w:cstheme="minorHAnsi"/>
          <w:lang w:eastAsia="hu-HU"/>
        </w:rPr>
        <w:t xml:space="preserve"> </w:t>
      </w:r>
    </w:p>
    <w:p w:rsidR="008A1E9B" w:rsidRPr="00343066" w:rsidRDefault="008A1E9B" w:rsidP="00610BE2">
      <w:pPr>
        <w:jc w:val="both"/>
        <w:rPr>
          <w:rFonts w:cstheme="minorHAnsi"/>
        </w:rPr>
      </w:pPr>
      <w:proofErr w:type="spellStart"/>
      <w:r w:rsidRPr="00EE212B">
        <w:rPr>
          <w:rFonts w:eastAsia="Times New Roman" w:cstheme="minorHAnsi"/>
          <w:u w:val="single"/>
          <w:lang w:eastAsia="hu-HU"/>
        </w:rPr>
        <w:t>Szilágyiné</w:t>
      </w:r>
      <w:proofErr w:type="spellEnd"/>
      <w:r w:rsidRPr="00EE212B">
        <w:rPr>
          <w:rFonts w:eastAsia="Times New Roman" w:cstheme="minorHAnsi"/>
          <w:u w:val="single"/>
          <w:lang w:eastAsia="hu-HU"/>
        </w:rPr>
        <w:t xml:space="preserve"> Pál Gyöngyi/városfejlesztési irodavezető</w:t>
      </w:r>
      <w:r>
        <w:rPr>
          <w:rFonts w:eastAsia="Times New Roman" w:cstheme="minorHAnsi"/>
          <w:lang w:eastAsia="hu-HU"/>
        </w:rPr>
        <w:t xml:space="preserve">: A konkrét terv ismeretében a Rendezési Tervet módosítani kell. </w:t>
      </w:r>
      <w:r w:rsidR="007768DE">
        <w:rPr>
          <w:rFonts w:eastAsia="Times New Roman" w:cstheme="minorHAnsi"/>
          <w:lang w:eastAsia="hu-HU"/>
        </w:rPr>
        <w:t xml:space="preserve">Több problémát is felvet a kiépítés </w:t>
      </w:r>
      <w:proofErr w:type="spellStart"/>
      <w:r w:rsidR="007768DE">
        <w:rPr>
          <w:rFonts w:eastAsia="Times New Roman" w:cstheme="minorHAnsi"/>
          <w:lang w:eastAsia="hu-HU"/>
        </w:rPr>
        <w:t>pl</w:t>
      </w:r>
      <w:proofErr w:type="spellEnd"/>
      <w:r w:rsidR="007768DE">
        <w:rPr>
          <w:rFonts w:eastAsia="Times New Roman" w:cstheme="minorHAnsi"/>
          <w:lang w:eastAsia="hu-HU"/>
        </w:rPr>
        <w:t>: a bolt parkoló</w:t>
      </w:r>
      <w:r w:rsidR="00335CCD">
        <w:rPr>
          <w:rFonts w:eastAsia="Times New Roman" w:cstheme="minorHAnsi"/>
          <w:lang w:eastAsia="hu-HU"/>
        </w:rPr>
        <w:t>ja</w:t>
      </w:r>
      <w:r w:rsidR="007768DE">
        <w:rPr>
          <w:rFonts w:eastAsia="Times New Roman" w:cstheme="minorHAnsi"/>
          <w:lang w:eastAsia="hu-HU"/>
        </w:rPr>
        <w:t xml:space="preserve"> sem maradhat jelenlegi formában. </w:t>
      </w:r>
    </w:p>
    <w:p w:rsidR="00746D9A" w:rsidRDefault="007768DE" w:rsidP="0099118C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 w:rsidRPr="0088354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 xml:space="preserve">Mivel több hozzászólás nincs, </w:t>
      </w:r>
      <w:r w:rsidR="0088354F">
        <w:rPr>
          <w:rFonts w:eastAsia="Times New Roman" w:cstheme="minorHAnsi"/>
          <w:lang w:eastAsia="hu-HU"/>
        </w:rPr>
        <w:t xml:space="preserve">ezért mindhárom változatot felteszi szavazásra. Aki </w:t>
      </w:r>
      <w:r w:rsidR="00211DAC">
        <w:rPr>
          <w:rFonts w:eastAsia="Times New Roman" w:cstheme="minorHAnsi"/>
          <w:lang w:eastAsia="hu-HU"/>
        </w:rPr>
        <w:t>az „A” jelűt elfogadja, az kézfeltartással jelezze:</w:t>
      </w:r>
    </w:p>
    <w:p w:rsidR="00211DAC" w:rsidRDefault="00211DAC" w:rsidP="00211D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lastRenderedPageBreak/>
        <w:t xml:space="preserve">A PGB (a döntéshozatalban 3 fő vesz részt) </w:t>
      </w:r>
      <w:r>
        <w:rPr>
          <w:rFonts w:cstheme="minorHAnsi"/>
          <w:color w:val="0070C0"/>
        </w:rPr>
        <w:t>0</w:t>
      </w:r>
      <w:r w:rsidRPr="00106758">
        <w:rPr>
          <w:rFonts w:cstheme="minorHAnsi"/>
          <w:color w:val="0070C0"/>
        </w:rPr>
        <w:t xml:space="preserve"> igen szavazattal</w:t>
      </w:r>
      <w:r w:rsidR="003546C8">
        <w:rPr>
          <w:rFonts w:cstheme="minorHAnsi"/>
          <w:color w:val="0070C0"/>
        </w:rPr>
        <w:t>,</w:t>
      </w:r>
      <w:r w:rsidRPr="00106758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 xml:space="preserve">0 </w:t>
      </w:r>
      <w:r w:rsidRPr="00106758">
        <w:rPr>
          <w:rFonts w:cstheme="minorHAnsi"/>
          <w:color w:val="0070C0"/>
        </w:rPr>
        <w:t>ellenszavazat</w:t>
      </w:r>
      <w:r>
        <w:rPr>
          <w:rFonts w:cstheme="minorHAnsi"/>
          <w:color w:val="0070C0"/>
        </w:rPr>
        <w:t>tal</w:t>
      </w:r>
      <w:r w:rsidR="003546C8">
        <w:rPr>
          <w:rFonts w:cstheme="minorHAnsi"/>
          <w:color w:val="0070C0"/>
        </w:rPr>
        <w:t>,</w:t>
      </w:r>
      <w:r w:rsidRPr="00106758">
        <w:rPr>
          <w:rFonts w:cstheme="minorHAnsi"/>
          <w:color w:val="0070C0"/>
        </w:rPr>
        <w:t xml:space="preserve"> és </w:t>
      </w:r>
      <w:r>
        <w:rPr>
          <w:rFonts w:cstheme="minorHAnsi"/>
          <w:color w:val="0070C0"/>
        </w:rPr>
        <w:t xml:space="preserve">3 </w:t>
      </w:r>
      <w:r w:rsidRPr="00106758">
        <w:rPr>
          <w:rFonts w:cstheme="minorHAnsi"/>
          <w:color w:val="0070C0"/>
        </w:rPr>
        <w:t>tartózkodás</w:t>
      </w:r>
      <w:r>
        <w:rPr>
          <w:rFonts w:cstheme="minorHAnsi"/>
          <w:color w:val="0070C0"/>
        </w:rPr>
        <w:t>sal</w:t>
      </w:r>
      <w:r w:rsidRPr="00106758">
        <w:rPr>
          <w:rFonts w:cstheme="minorHAnsi"/>
          <w:color w:val="0070C0"/>
        </w:rPr>
        <w:t xml:space="preserve"> </w:t>
      </w:r>
      <w:r w:rsidR="0035108E">
        <w:rPr>
          <w:rFonts w:cstheme="minorHAnsi"/>
          <w:color w:val="0070C0"/>
        </w:rPr>
        <w:t>(</w:t>
      </w:r>
      <w:r w:rsidRPr="00106758">
        <w:rPr>
          <w:rFonts w:cstheme="minorHAnsi"/>
          <w:color w:val="0070C0"/>
        </w:rPr>
        <w:t>Harsányi István, Mester József, Nagy Attila)</w:t>
      </w:r>
      <w:r w:rsidR="0035108E">
        <w:rPr>
          <w:rFonts w:cstheme="minorHAnsi"/>
          <w:color w:val="0070C0"/>
        </w:rPr>
        <w:t xml:space="preserve"> </w:t>
      </w:r>
      <w:r w:rsidRPr="00106758">
        <w:rPr>
          <w:rFonts w:cstheme="minorHAnsi"/>
          <w:color w:val="0070C0"/>
        </w:rPr>
        <w:t xml:space="preserve">nélkül </w:t>
      </w:r>
      <w:r w:rsidR="0035108E">
        <w:rPr>
          <w:rFonts w:cstheme="minorHAnsi"/>
          <w:color w:val="0070C0"/>
        </w:rPr>
        <w:t xml:space="preserve">elutasította </w:t>
      </w:r>
      <w:r w:rsidRPr="00106758">
        <w:rPr>
          <w:rFonts w:cstheme="minorHAnsi"/>
          <w:color w:val="0070C0"/>
        </w:rPr>
        <w:t xml:space="preserve">az előterjesztés </w:t>
      </w:r>
      <w:r w:rsidR="0035108E">
        <w:rPr>
          <w:rFonts w:cstheme="minorHAnsi"/>
          <w:color w:val="0070C0"/>
        </w:rPr>
        <w:t>„A” jelű határozati javaslatát.</w:t>
      </w:r>
      <w:r w:rsidRPr="00106758">
        <w:rPr>
          <w:rFonts w:cstheme="minorHAnsi"/>
          <w:color w:val="0070C0"/>
        </w:rPr>
        <w:t xml:space="preserve"> </w:t>
      </w:r>
    </w:p>
    <w:p w:rsidR="0035108E" w:rsidRDefault="0035108E" w:rsidP="00211D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35108E" w:rsidRDefault="0035108E" w:rsidP="0035108E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 w:rsidRPr="0088354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Aki az „B” jelűt elfogadja, az kézfeltartással jelezze:</w:t>
      </w:r>
    </w:p>
    <w:p w:rsidR="0035108E" w:rsidRDefault="0035108E" w:rsidP="00351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t xml:space="preserve">A PGB (a döntéshozatalban 3 fő vesz részt) </w:t>
      </w:r>
      <w:r>
        <w:rPr>
          <w:rFonts w:cstheme="minorHAnsi"/>
          <w:color w:val="0070C0"/>
        </w:rPr>
        <w:t>0</w:t>
      </w:r>
      <w:r w:rsidRPr="00106758">
        <w:rPr>
          <w:rFonts w:cstheme="minorHAnsi"/>
          <w:color w:val="0070C0"/>
        </w:rPr>
        <w:t xml:space="preserve"> igen szavazattal</w:t>
      </w:r>
      <w:r>
        <w:rPr>
          <w:rFonts w:cstheme="minorHAnsi"/>
          <w:color w:val="0070C0"/>
        </w:rPr>
        <w:t>,</w:t>
      </w:r>
      <w:r w:rsidRPr="00106758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 xml:space="preserve">0 </w:t>
      </w:r>
      <w:r w:rsidRPr="00106758">
        <w:rPr>
          <w:rFonts w:cstheme="minorHAnsi"/>
          <w:color w:val="0070C0"/>
        </w:rPr>
        <w:t>ellenszavazat</w:t>
      </w:r>
      <w:r>
        <w:rPr>
          <w:rFonts w:cstheme="minorHAnsi"/>
          <w:color w:val="0070C0"/>
        </w:rPr>
        <w:t>tal,</w:t>
      </w:r>
      <w:r w:rsidRPr="00106758">
        <w:rPr>
          <w:rFonts w:cstheme="minorHAnsi"/>
          <w:color w:val="0070C0"/>
        </w:rPr>
        <w:t xml:space="preserve"> és </w:t>
      </w:r>
      <w:r>
        <w:rPr>
          <w:rFonts w:cstheme="minorHAnsi"/>
          <w:color w:val="0070C0"/>
        </w:rPr>
        <w:t xml:space="preserve">3 </w:t>
      </w:r>
      <w:r w:rsidRPr="00106758">
        <w:rPr>
          <w:rFonts w:cstheme="minorHAnsi"/>
          <w:color w:val="0070C0"/>
        </w:rPr>
        <w:t>tartózkodás</w:t>
      </w:r>
      <w:r>
        <w:rPr>
          <w:rFonts w:cstheme="minorHAnsi"/>
          <w:color w:val="0070C0"/>
        </w:rPr>
        <w:t>sal</w:t>
      </w:r>
      <w:r w:rsidRPr="00106758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(</w:t>
      </w:r>
      <w:r w:rsidRPr="00106758">
        <w:rPr>
          <w:rFonts w:cstheme="minorHAnsi"/>
          <w:color w:val="0070C0"/>
        </w:rPr>
        <w:t>Harsányi István, Mester József, Nagy Attila)</w:t>
      </w:r>
      <w:r>
        <w:rPr>
          <w:rFonts w:cstheme="minorHAnsi"/>
          <w:color w:val="0070C0"/>
        </w:rPr>
        <w:t xml:space="preserve"> </w:t>
      </w:r>
      <w:r w:rsidRPr="00106758">
        <w:rPr>
          <w:rFonts w:cstheme="minorHAnsi"/>
          <w:color w:val="0070C0"/>
        </w:rPr>
        <w:t xml:space="preserve">nélkül </w:t>
      </w:r>
      <w:r>
        <w:rPr>
          <w:rFonts w:cstheme="minorHAnsi"/>
          <w:color w:val="0070C0"/>
        </w:rPr>
        <w:t xml:space="preserve">elutasította </w:t>
      </w:r>
      <w:r w:rsidRPr="00106758">
        <w:rPr>
          <w:rFonts w:cstheme="minorHAnsi"/>
          <w:color w:val="0070C0"/>
        </w:rPr>
        <w:t xml:space="preserve">az előterjesztés </w:t>
      </w:r>
      <w:r>
        <w:rPr>
          <w:rFonts w:cstheme="minorHAnsi"/>
          <w:color w:val="0070C0"/>
        </w:rPr>
        <w:t>„B” jelű határozati javaslatát.</w:t>
      </w:r>
      <w:r w:rsidRPr="00106758">
        <w:rPr>
          <w:rFonts w:cstheme="minorHAnsi"/>
          <w:color w:val="0070C0"/>
        </w:rPr>
        <w:t xml:space="preserve"> </w:t>
      </w:r>
    </w:p>
    <w:p w:rsidR="0035108E" w:rsidRDefault="0035108E" w:rsidP="00211D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35108E" w:rsidRDefault="0035108E" w:rsidP="0035108E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 w:rsidRPr="0088354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Aki az „C” jelűt elfogadja, az kézfeltartással jelezze:</w:t>
      </w:r>
    </w:p>
    <w:p w:rsidR="0035108E" w:rsidRPr="00106758" w:rsidRDefault="0035108E" w:rsidP="00351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</w:t>
      </w:r>
      <w:r>
        <w:rPr>
          <w:rFonts w:cstheme="minorHAnsi"/>
          <w:color w:val="0070C0"/>
        </w:rPr>
        <w:t xml:space="preserve">„C” jelű </w:t>
      </w:r>
      <w:r w:rsidRPr="00106758">
        <w:rPr>
          <w:rFonts w:cstheme="minorHAnsi"/>
          <w:color w:val="0070C0"/>
        </w:rPr>
        <w:t xml:space="preserve">határozati javaslatát, és a következő határozatot hozta: </w:t>
      </w:r>
    </w:p>
    <w:p w:rsidR="0035108E" w:rsidRDefault="0035108E" w:rsidP="00211D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35108E" w:rsidRPr="00767CD6" w:rsidRDefault="0035108E" w:rsidP="0035108E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767CD6">
        <w:rPr>
          <w:rFonts w:eastAsia="Times New Roman" w:cstheme="minorHAnsi"/>
          <w:b/>
          <w:u w:val="single"/>
          <w:lang w:eastAsia="hu-HU"/>
        </w:rPr>
        <w:t>3</w:t>
      </w:r>
      <w:r>
        <w:rPr>
          <w:rFonts w:eastAsia="Times New Roman" w:cstheme="minorHAnsi"/>
          <w:b/>
          <w:u w:val="single"/>
          <w:lang w:eastAsia="hu-HU"/>
        </w:rPr>
        <w:t>5</w:t>
      </w:r>
      <w:r w:rsidRPr="00767CD6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35108E" w:rsidRDefault="0035108E" w:rsidP="00351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67CD6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>
        <w:rPr>
          <w:rFonts w:cstheme="minorHAnsi"/>
          <w:b/>
        </w:rPr>
        <w:t xml:space="preserve">támogassa az engedélyezési és kivitelezési tervdokumentáció elkészítést a Hajdúszoboszló, Nádudvari út – Dózsa György út – Bajcsy Zsilinszky utca csomópont korszerűsítésére a H – Terv 2002 Kft által készített tanulmányterv III. változata (Osztályozós csomópont jelzőlámpás forgalomirányítással) alapján, a Dózsa György út városközpont felőli ágán tervezett gyalogos és kerékpáros átvezetés szükségességének felülvizsgálatával. </w:t>
      </w:r>
    </w:p>
    <w:p w:rsidR="0035108E" w:rsidRDefault="0035108E" w:rsidP="00351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5108E" w:rsidRDefault="0035108E" w:rsidP="003510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35108E" w:rsidRDefault="0035108E" w:rsidP="003510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35108E" w:rsidRDefault="0035108E" w:rsidP="00351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5C451B" w:rsidRPr="005C451B" w:rsidRDefault="005C451B" w:rsidP="00D10EDA">
      <w:pPr>
        <w:pStyle w:val="Listaszerbekezds"/>
        <w:numPr>
          <w:ilvl w:val="0"/>
          <w:numId w:val="45"/>
        </w:numPr>
        <w:tabs>
          <w:tab w:val="left" w:pos="360"/>
        </w:tabs>
        <w:jc w:val="center"/>
        <w:rPr>
          <w:rFonts w:cstheme="minorHAnsi"/>
          <w:b/>
        </w:rPr>
      </w:pPr>
      <w:r w:rsidRPr="005C451B">
        <w:rPr>
          <w:rFonts w:cstheme="minorHAnsi"/>
          <w:b/>
        </w:rPr>
        <w:t xml:space="preserve">Előterjesztés Rákóczi utca – Új utca – </w:t>
      </w:r>
      <w:proofErr w:type="spellStart"/>
      <w:r w:rsidRPr="005C451B">
        <w:rPr>
          <w:rFonts w:cstheme="minorHAnsi"/>
          <w:b/>
        </w:rPr>
        <w:t>Tokay</w:t>
      </w:r>
      <w:proofErr w:type="spellEnd"/>
      <w:r w:rsidRPr="005C451B">
        <w:rPr>
          <w:rFonts w:cstheme="minorHAnsi"/>
          <w:b/>
        </w:rPr>
        <w:t xml:space="preserve"> utca csomópont átépítésével kapcsolatosan</w:t>
      </w:r>
    </w:p>
    <w:p w:rsidR="0035108E" w:rsidRPr="00106758" w:rsidRDefault="0035108E" w:rsidP="00351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211DAC" w:rsidRDefault="00D10EDA" w:rsidP="0099118C">
      <w:pPr>
        <w:jc w:val="both"/>
        <w:rPr>
          <w:rFonts w:eastAsia="Times New Roman" w:cstheme="minorHAnsi"/>
          <w:lang w:eastAsia="hu-HU"/>
        </w:rPr>
      </w:pPr>
      <w:proofErr w:type="spellStart"/>
      <w:r w:rsidRPr="00EE212B">
        <w:rPr>
          <w:rFonts w:eastAsia="Times New Roman" w:cstheme="minorHAnsi"/>
          <w:u w:val="single"/>
          <w:lang w:eastAsia="hu-HU"/>
        </w:rPr>
        <w:t>Szilágyiné</w:t>
      </w:r>
      <w:proofErr w:type="spellEnd"/>
      <w:r w:rsidRPr="00EE212B">
        <w:rPr>
          <w:rFonts w:eastAsia="Times New Roman" w:cstheme="minorHAnsi"/>
          <w:u w:val="single"/>
          <w:lang w:eastAsia="hu-HU"/>
        </w:rPr>
        <w:t xml:space="preserve"> Pál Gyöngyi/városfejlesztési irodavezető</w:t>
      </w:r>
      <w:r>
        <w:rPr>
          <w:rFonts w:eastAsia="Times New Roman" w:cstheme="minorHAnsi"/>
          <w:lang w:eastAsia="hu-HU"/>
        </w:rPr>
        <w:t>: Az előterjesztésben 3 alternatívát vázolnak:</w:t>
      </w:r>
    </w:p>
    <w:p w:rsidR="00D10EDA" w:rsidRDefault="00D10EDA" w:rsidP="00D10EDA">
      <w:pPr>
        <w:pStyle w:val="Listaszerbekezds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változat: útkeresztezés nyomvonal korrekcióval, egyszerű négyágú csomópont</w:t>
      </w:r>
      <w:r w:rsidR="007247D9">
        <w:rPr>
          <w:rFonts w:cstheme="minorHAnsi"/>
        </w:rPr>
        <w:t>tal</w:t>
      </w:r>
      <w:r>
        <w:rPr>
          <w:rFonts w:cstheme="minorHAnsi"/>
        </w:rPr>
        <w:t xml:space="preserve">. A Közút ezt a változatot preferálja.  </w:t>
      </w:r>
    </w:p>
    <w:p w:rsidR="00D10EDA" w:rsidRDefault="00D10EDA" w:rsidP="00D10EDA">
      <w:pPr>
        <w:pStyle w:val="Listaszerbekezds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változat: útkeresztezés nyomvonal korrekcióval és többletsávval (balra kanyarodó gépjárművek gyors áthaladását gyorsítja a Sportház előtt), bővített négyágú csomópont. Az iroda ezt a változatot támogatja. </w:t>
      </w:r>
    </w:p>
    <w:p w:rsidR="001851AF" w:rsidRDefault="00D10EDA" w:rsidP="00D10EDA">
      <w:pPr>
        <w:pStyle w:val="Listaszerbekezds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változat: körfogalmi csomópont</w:t>
      </w:r>
      <w:r w:rsidR="001851AF">
        <w:rPr>
          <w:rFonts w:cstheme="minorHAnsi"/>
        </w:rPr>
        <w:t>, ami kisajátítással és bontással jár. Itt a gimnáziummal szembeni kisboltra gondol.</w:t>
      </w:r>
    </w:p>
    <w:p w:rsidR="00D10EDA" w:rsidRDefault="001851AF" w:rsidP="001851AF">
      <w:pPr>
        <w:jc w:val="both"/>
        <w:rPr>
          <w:rFonts w:cstheme="minorHAnsi"/>
        </w:rPr>
      </w:pPr>
      <w:r>
        <w:rPr>
          <w:rFonts w:cstheme="minorHAnsi"/>
        </w:rPr>
        <w:t>A jelenlegi megszokott forgalmi rend alapján</w:t>
      </w:r>
      <w:r w:rsidR="006F6D85">
        <w:rPr>
          <w:rFonts w:cstheme="minorHAnsi"/>
        </w:rPr>
        <w:t>,</w:t>
      </w:r>
      <w:r>
        <w:rPr>
          <w:rFonts w:cstheme="minorHAnsi"/>
        </w:rPr>
        <w:t xml:space="preserve"> a</w:t>
      </w:r>
      <w:r w:rsidR="006F6D85">
        <w:rPr>
          <w:rFonts w:cstheme="minorHAnsi"/>
        </w:rPr>
        <w:t>mennyiben az útkeresztezés kiépül, a</w:t>
      </w:r>
      <w:r>
        <w:rPr>
          <w:rFonts w:cstheme="minorHAnsi"/>
        </w:rPr>
        <w:t xml:space="preserve"> Rákóczi út elsőbbségét a Közút nem támogatja, Polgármester úr kérése volt, hogy ne legyen </w:t>
      </w:r>
      <w:r w:rsidR="00335CCD">
        <w:rPr>
          <w:rFonts w:cstheme="minorHAnsi"/>
        </w:rPr>
        <w:t>változás a</w:t>
      </w:r>
      <w:r>
        <w:rPr>
          <w:rFonts w:cstheme="minorHAnsi"/>
        </w:rPr>
        <w:t xml:space="preserve"> forgalmi rend</w:t>
      </w:r>
      <w:r w:rsidR="00335CCD">
        <w:rPr>
          <w:rFonts w:cstheme="minorHAnsi"/>
        </w:rPr>
        <w:t>ben</w:t>
      </w:r>
      <w:r>
        <w:rPr>
          <w:rFonts w:cstheme="minorHAnsi"/>
        </w:rPr>
        <w:t xml:space="preserve">. </w:t>
      </w:r>
      <w:r w:rsidRPr="001851AF">
        <w:rPr>
          <w:rFonts w:cstheme="minorHAnsi"/>
        </w:rPr>
        <w:t xml:space="preserve"> </w:t>
      </w:r>
      <w:r w:rsidR="00D10EDA" w:rsidRPr="001851AF">
        <w:rPr>
          <w:rFonts w:cstheme="minorHAnsi"/>
        </w:rPr>
        <w:t xml:space="preserve"> </w:t>
      </w:r>
    </w:p>
    <w:p w:rsidR="006F6D85" w:rsidRDefault="006F6D85" w:rsidP="001851AF">
      <w:pPr>
        <w:jc w:val="both"/>
        <w:rPr>
          <w:rFonts w:cstheme="minorHAnsi"/>
        </w:rPr>
      </w:pPr>
      <w:r w:rsidRPr="006F6D85">
        <w:rPr>
          <w:rFonts w:cstheme="minorHAnsi"/>
          <w:u w:val="single"/>
        </w:rPr>
        <w:t>Mester József/PGB tag</w:t>
      </w:r>
      <w:r>
        <w:rPr>
          <w:rFonts w:cstheme="minorHAnsi"/>
        </w:rPr>
        <w:t xml:space="preserve">: Nem biztos, hogy rossz ötlet az alárendeltség megváltoztatása, a mostani forgalmi rend rovására. </w:t>
      </w:r>
    </w:p>
    <w:p w:rsidR="006F6D85" w:rsidRDefault="006F6D85" w:rsidP="001851AF">
      <w:pPr>
        <w:jc w:val="both"/>
        <w:rPr>
          <w:rFonts w:cstheme="minorHAnsi"/>
        </w:rPr>
      </w:pPr>
      <w:r w:rsidRPr="006F6D85">
        <w:rPr>
          <w:rFonts w:cstheme="minorHAnsi"/>
          <w:u w:val="single"/>
        </w:rPr>
        <w:t>Bíró Anita/a körzet önkormányzati képviselője:</w:t>
      </w:r>
      <w:r>
        <w:rPr>
          <w:rFonts w:cstheme="minorHAnsi"/>
        </w:rPr>
        <w:t xml:space="preserve"> Az Új utca, amely ebben a tervben elsőbbséget kapna, alapvetően egy keskeny utca, járda sincs, csak az utca egyik oldalán, ekkora forgalmat nem bír el. Nem támogatja, csak a körforgalom kiépítését az összes változat közül. Javasolja, hogy olyan döntést </w:t>
      </w:r>
      <w:r>
        <w:rPr>
          <w:rFonts w:cstheme="minorHAnsi"/>
        </w:rPr>
        <w:lastRenderedPageBreak/>
        <w:t>hozzon a bizottság, és később a Képviselő – testület, amely a legjobb és a legbiztonságosabb, ne az olcsóság legyen a mérvadó.</w:t>
      </w:r>
    </w:p>
    <w:p w:rsidR="00E3090E" w:rsidRDefault="006F6D85" w:rsidP="001851AF">
      <w:pPr>
        <w:jc w:val="both"/>
        <w:rPr>
          <w:rFonts w:cstheme="minorHAnsi"/>
        </w:rPr>
      </w:pPr>
      <w:r w:rsidRPr="006F6D85">
        <w:rPr>
          <w:rFonts w:cstheme="minorHAnsi"/>
          <w:u w:val="single"/>
        </w:rPr>
        <w:t>Czeglédi Gyula/polgármester</w:t>
      </w:r>
      <w:r>
        <w:rPr>
          <w:rFonts w:cstheme="minorHAnsi"/>
        </w:rPr>
        <w:t xml:space="preserve">: </w:t>
      </w:r>
      <w:r w:rsidR="007247D9">
        <w:rPr>
          <w:rFonts w:cstheme="minorHAnsi"/>
        </w:rPr>
        <w:t>Amennyiben a bizottság</w:t>
      </w:r>
      <w:r w:rsidR="003D205F">
        <w:rPr>
          <w:rFonts w:cstheme="minorHAnsi"/>
        </w:rPr>
        <w:t>, a szakértőhöz hasonlóan</w:t>
      </w:r>
      <w:r w:rsidR="007247D9">
        <w:rPr>
          <w:rFonts w:cstheme="minorHAnsi"/>
        </w:rPr>
        <w:t xml:space="preserve"> </w:t>
      </w:r>
      <w:r w:rsidR="00E3090E">
        <w:rPr>
          <w:rFonts w:cstheme="minorHAnsi"/>
        </w:rPr>
        <w:t xml:space="preserve">a körforgalmat preferálja, akkor foglaljon állást, és ezt jelezze a Képviselő – testület felé. </w:t>
      </w:r>
    </w:p>
    <w:p w:rsidR="00884239" w:rsidRDefault="00884239" w:rsidP="00884239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 w:rsidRPr="0088354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Mivel több hozzászólás nincs, ezért mindhárom változatot felteszi szavazásra. Aki az „A” jelűt elfogadja, az kézfeltartással jelezze:</w:t>
      </w:r>
    </w:p>
    <w:p w:rsidR="00884239" w:rsidRDefault="00884239" w:rsidP="00884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t xml:space="preserve">A PGB (a döntéshozatalban 3 fő vesz részt) </w:t>
      </w:r>
      <w:r>
        <w:rPr>
          <w:rFonts w:cstheme="minorHAnsi"/>
          <w:color w:val="0070C0"/>
        </w:rPr>
        <w:t>0</w:t>
      </w:r>
      <w:r w:rsidRPr="00106758">
        <w:rPr>
          <w:rFonts w:cstheme="minorHAnsi"/>
          <w:color w:val="0070C0"/>
        </w:rPr>
        <w:t xml:space="preserve"> igen szavazattal</w:t>
      </w:r>
      <w:r>
        <w:rPr>
          <w:rFonts w:cstheme="minorHAnsi"/>
          <w:color w:val="0070C0"/>
        </w:rPr>
        <w:t>,</w:t>
      </w:r>
      <w:r w:rsidRPr="00106758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 xml:space="preserve">0 </w:t>
      </w:r>
      <w:r w:rsidRPr="00106758">
        <w:rPr>
          <w:rFonts w:cstheme="minorHAnsi"/>
          <w:color w:val="0070C0"/>
        </w:rPr>
        <w:t>ellenszavazat</w:t>
      </w:r>
      <w:r>
        <w:rPr>
          <w:rFonts w:cstheme="minorHAnsi"/>
          <w:color w:val="0070C0"/>
        </w:rPr>
        <w:t>tal,</w:t>
      </w:r>
      <w:r w:rsidRPr="00106758">
        <w:rPr>
          <w:rFonts w:cstheme="minorHAnsi"/>
          <w:color w:val="0070C0"/>
        </w:rPr>
        <w:t xml:space="preserve"> és </w:t>
      </w:r>
      <w:r>
        <w:rPr>
          <w:rFonts w:cstheme="minorHAnsi"/>
          <w:color w:val="0070C0"/>
        </w:rPr>
        <w:t xml:space="preserve">3 </w:t>
      </w:r>
      <w:r w:rsidRPr="00106758">
        <w:rPr>
          <w:rFonts w:cstheme="minorHAnsi"/>
          <w:color w:val="0070C0"/>
        </w:rPr>
        <w:t>tartózkodás</w:t>
      </w:r>
      <w:r>
        <w:rPr>
          <w:rFonts w:cstheme="minorHAnsi"/>
          <w:color w:val="0070C0"/>
        </w:rPr>
        <w:t>sal</w:t>
      </w:r>
      <w:r w:rsidRPr="00106758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(</w:t>
      </w:r>
      <w:r w:rsidRPr="00106758">
        <w:rPr>
          <w:rFonts w:cstheme="minorHAnsi"/>
          <w:color w:val="0070C0"/>
        </w:rPr>
        <w:t>Harsányi István, Mester József, Nagy Attila)</w:t>
      </w:r>
      <w:r>
        <w:rPr>
          <w:rFonts w:cstheme="minorHAnsi"/>
          <w:color w:val="0070C0"/>
        </w:rPr>
        <w:t xml:space="preserve"> </w:t>
      </w:r>
      <w:r w:rsidRPr="00106758">
        <w:rPr>
          <w:rFonts w:cstheme="minorHAnsi"/>
          <w:color w:val="0070C0"/>
        </w:rPr>
        <w:t xml:space="preserve">nélkül </w:t>
      </w:r>
      <w:r>
        <w:rPr>
          <w:rFonts w:cstheme="minorHAnsi"/>
          <w:color w:val="0070C0"/>
        </w:rPr>
        <w:t xml:space="preserve">elutasította </w:t>
      </w:r>
      <w:r w:rsidRPr="00106758">
        <w:rPr>
          <w:rFonts w:cstheme="minorHAnsi"/>
          <w:color w:val="0070C0"/>
        </w:rPr>
        <w:t xml:space="preserve">az előterjesztés </w:t>
      </w:r>
      <w:r>
        <w:rPr>
          <w:rFonts w:cstheme="minorHAnsi"/>
          <w:color w:val="0070C0"/>
        </w:rPr>
        <w:t>„A” jelű határozati javaslatát.</w:t>
      </w:r>
      <w:r w:rsidRPr="00106758">
        <w:rPr>
          <w:rFonts w:cstheme="minorHAnsi"/>
          <w:color w:val="0070C0"/>
        </w:rPr>
        <w:t xml:space="preserve"> </w:t>
      </w:r>
    </w:p>
    <w:p w:rsidR="00884239" w:rsidRDefault="00884239" w:rsidP="00884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884239" w:rsidRDefault="00884239" w:rsidP="00884239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 w:rsidRPr="0088354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Aki az „B” jelűt elfogadja, az kézfeltartással jelezze:</w:t>
      </w:r>
    </w:p>
    <w:p w:rsidR="00884239" w:rsidRDefault="00884239" w:rsidP="00884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t xml:space="preserve">A PGB (a döntéshozatalban 3 fő vesz részt) </w:t>
      </w:r>
      <w:r>
        <w:rPr>
          <w:rFonts w:cstheme="minorHAnsi"/>
          <w:color w:val="0070C0"/>
        </w:rPr>
        <w:t>0</w:t>
      </w:r>
      <w:r w:rsidRPr="00106758">
        <w:rPr>
          <w:rFonts w:cstheme="minorHAnsi"/>
          <w:color w:val="0070C0"/>
        </w:rPr>
        <w:t xml:space="preserve"> igen szavazattal</w:t>
      </w:r>
      <w:r>
        <w:rPr>
          <w:rFonts w:cstheme="minorHAnsi"/>
          <w:color w:val="0070C0"/>
        </w:rPr>
        <w:t>,</w:t>
      </w:r>
      <w:r w:rsidRPr="00106758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 xml:space="preserve">0 </w:t>
      </w:r>
      <w:r w:rsidRPr="00106758">
        <w:rPr>
          <w:rFonts w:cstheme="minorHAnsi"/>
          <w:color w:val="0070C0"/>
        </w:rPr>
        <w:t>ellenszavazat</w:t>
      </w:r>
      <w:r>
        <w:rPr>
          <w:rFonts w:cstheme="minorHAnsi"/>
          <w:color w:val="0070C0"/>
        </w:rPr>
        <w:t>tal,</w:t>
      </w:r>
      <w:r w:rsidRPr="00106758">
        <w:rPr>
          <w:rFonts w:cstheme="minorHAnsi"/>
          <w:color w:val="0070C0"/>
        </w:rPr>
        <w:t xml:space="preserve"> és </w:t>
      </w:r>
      <w:r>
        <w:rPr>
          <w:rFonts w:cstheme="minorHAnsi"/>
          <w:color w:val="0070C0"/>
        </w:rPr>
        <w:t xml:space="preserve">3 </w:t>
      </w:r>
      <w:r w:rsidRPr="00106758">
        <w:rPr>
          <w:rFonts w:cstheme="minorHAnsi"/>
          <w:color w:val="0070C0"/>
        </w:rPr>
        <w:t>tartózkodás</w:t>
      </w:r>
      <w:r>
        <w:rPr>
          <w:rFonts w:cstheme="minorHAnsi"/>
          <w:color w:val="0070C0"/>
        </w:rPr>
        <w:t>sal</w:t>
      </w:r>
      <w:r w:rsidRPr="00106758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(</w:t>
      </w:r>
      <w:r w:rsidRPr="00106758">
        <w:rPr>
          <w:rFonts w:cstheme="minorHAnsi"/>
          <w:color w:val="0070C0"/>
        </w:rPr>
        <w:t>Harsányi István, Mester József, Nagy Attila)</w:t>
      </w:r>
      <w:r>
        <w:rPr>
          <w:rFonts w:cstheme="minorHAnsi"/>
          <w:color w:val="0070C0"/>
        </w:rPr>
        <w:t xml:space="preserve"> </w:t>
      </w:r>
      <w:r w:rsidRPr="00106758">
        <w:rPr>
          <w:rFonts w:cstheme="minorHAnsi"/>
          <w:color w:val="0070C0"/>
        </w:rPr>
        <w:t xml:space="preserve">nélkül </w:t>
      </w:r>
      <w:r>
        <w:rPr>
          <w:rFonts w:cstheme="minorHAnsi"/>
          <w:color w:val="0070C0"/>
        </w:rPr>
        <w:t xml:space="preserve">elutasította </w:t>
      </w:r>
      <w:r w:rsidRPr="00106758">
        <w:rPr>
          <w:rFonts w:cstheme="minorHAnsi"/>
          <w:color w:val="0070C0"/>
        </w:rPr>
        <w:t xml:space="preserve">az előterjesztés </w:t>
      </w:r>
      <w:r>
        <w:rPr>
          <w:rFonts w:cstheme="minorHAnsi"/>
          <w:color w:val="0070C0"/>
        </w:rPr>
        <w:t>„B” jelű határozati javaslatát.</w:t>
      </w:r>
      <w:r w:rsidRPr="00106758">
        <w:rPr>
          <w:rFonts w:cstheme="minorHAnsi"/>
          <w:color w:val="0070C0"/>
        </w:rPr>
        <w:t xml:space="preserve"> </w:t>
      </w:r>
    </w:p>
    <w:p w:rsidR="00884239" w:rsidRDefault="00884239" w:rsidP="00884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884239" w:rsidRDefault="00884239" w:rsidP="00884239">
      <w:pPr>
        <w:jc w:val="both"/>
        <w:rPr>
          <w:rFonts w:eastAsia="Times New Roman" w:cstheme="minorHAnsi"/>
          <w:lang w:eastAsia="hu-HU"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 w:rsidRPr="0088354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Aki az „C” jelűt elfogadja, az kézfeltartással jelezze:</w:t>
      </w:r>
    </w:p>
    <w:p w:rsidR="00884239" w:rsidRPr="00106758" w:rsidRDefault="00884239" w:rsidP="00884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106758">
        <w:rPr>
          <w:rFonts w:cstheme="minorHAnsi"/>
          <w:color w:val="0070C0"/>
        </w:rPr>
        <w:t xml:space="preserve">A PGB (a döntéshozatalban 3 fő vesz részt) 3 igen szavazattal (Harsányi István, Mester József, Nagy Attila) ellenszavazat és tartózkodás nélkül elfogadta az előterjesztés </w:t>
      </w:r>
      <w:r>
        <w:rPr>
          <w:rFonts w:cstheme="minorHAnsi"/>
          <w:color w:val="0070C0"/>
        </w:rPr>
        <w:t xml:space="preserve">„C” jelű </w:t>
      </w:r>
      <w:r w:rsidRPr="00106758">
        <w:rPr>
          <w:rFonts w:cstheme="minorHAnsi"/>
          <w:color w:val="0070C0"/>
        </w:rPr>
        <w:t xml:space="preserve">határozati javaslatát, és a következő határozatot hozta: </w:t>
      </w:r>
    </w:p>
    <w:p w:rsidR="00884239" w:rsidRDefault="00884239" w:rsidP="00884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:rsidR="00884239" w:rsidRPr="00767CD6" w:rsidRDefault="00884239" w:rsidP="00884239">
      <w:pPr>
        <w:spacing w:after="0" w:line="240" w:lineRule="auto"/>
        <w:jc w:val="both"/>
        <w:rPr>
          <w:rFonts w:eastAsia="Times New Roman" w:cstheme="minorHAnsi"/>
          <w:b/>
          <w:u w:val="single"/>
          <w:lang w:eastAsia="hu-HU"/>
        </w:rPr>
      </w:pPr>
      <w:r w:rsidRPr="00767CD6">
        <w:rPr>
          <w:rFonts w:eastAsia="Times New Roman" w:cstheme="minorHAnsi"/>
          <w:b/>
          <w:u w:val="single"/>
          <w:lang w:eastAsia="hu-HU"/>
        </w:rPr>
        <w:t>3</w:t>
      </w:r>
      <w:r w:rsidR="003D205F">
        <w:rPr>
          <w:rFonts w:eastAsia="Times New Roman" w:cstheme="minorHAnsi"/>
          <w:b/>
          <w:u w:val="single"/>
          <w:lang w:eastAsia="hu-HU"/>
        </w:rPr>
        <w:t>6</w:t>
      </w:r>
      <w:r w:rsidRPr="00767CD6">
        <w:rPr>
          <w:rFonts w:eastAsia="Times New Roman" w:cstheme="minorHAnsi"/>
          <w:b/>
          <w:u w:val="single"/>
          <w:lang w:eastAsia="hu-HU"/>
        </w:rPr>
        <w:t>/2021. (VII. 07.) PGB határozat:</w:t>
      </w:r>
    </w:p>
    <w:p w:rsidR="003D205F" w:rsidRDefault="00884239" w:rsidP="00884239">
      <w:pPr>
        <w:jc w:val="both"/>
        <w:rPr>
          <w:rFonts w:cstheme="minorHAnsi"/>
          <w:b/>
        </w:rPr>
      </w:pPr>
      <w:r w:rsidRPr="00767CD6">
        <w:rPr>
          <w:rFonts w:cstheme="minorHAnsi"/>
          <w:b/>
        </w:rPr>
        <w:t xml:space="preserve">Hajdúszoboszló Város Önkormányzatának Pénzügyi és Gazdasági Bizottsága támogatja, hogy Hajdúszoboszló Város Önkormányzatának Képviselő – testülete </w:t>
      </w:r>
      <w:r>
        <w:rPr>
          <w:rFonts w:cstheme="minorHAnsi"/>
          <w:b/>
        </w:rPr>
        <w:t>támogassa az engedélyezési és</w:t>
      </w:r>
      <w:r w:rsidR="003D205F">
        <w:rPr>
          <w:rFonts w:cstheme="minorHAnsi"/>
          <w:b/>
        </w:rPr>
        <w:t xml:space="preserve"> kivitelezési tervdokumentáció elkészítését a Hajdúszoboszló Rákóczi utca – Új utca – </w:t>
      </w:r>
      <w:proofErr w:type="spellStart"/>
      <w:r w:rsidR="003D205F">
        <w:rPr>
          <w:rFonts w:cstheme="minorHAnsi"/>
          <w:b/>
        </w:rPr>
        <w:t>Tokay</w:t>
      </w:r>
      <w:proofErr w:type="spellEnd"/>
      <w:r w:rsidR="003D205F">
        <w:rPr>
          <w:rFonts w:cstheme="minorHAnsi"/>
          <w:b/>
        </w:rPr>
        <w:t xml:space="preserve"> utca csomópont korszerűsítésére a Libella ’84 Kkt. által készített tanulmányterv III. változat (Körforgalmú csomópont) alapján. </w:t>
      </w:r>
    </w:p>
    <w:p w:rsidR="003D205F" w:rsidRDefault="003D205F" w:rsidP="003D20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Határidő</w:t>
      </w:r>
      <w:r>
        <w:rPr>
          <w:rFonts w:cstheme="minorHAnsi"/>
        </w:rPr>
        <w:tab/>
        <w:t>: 2021.07.07.</w:t>
      </w:r>
    </w:p>
    <w:p w:rsidR="003D205F" w:rsidRDefault="003D205F" w:rsidP="003D20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Felelős</w:t>
      </w:r>
      <w:r>
        <w:rPr>
          <w:rFonts w:cstheme="minorHAnsi"/>
        </w:rPr>
        <w:tab/>
      </w:r>
      <w:r>
        <w:rPr>
          <w:rFonts w:cstheme="minorHAnsi"/>
        </w:rPr>
        <w:tab/>
        <w:t>: PGB elnök</w:t>
      </w:r>
    </w:p>
    <w:p w:rsidR="003D205F" w:rsidRDefault="003D205F" w:rsidP="00884239">
      <w:pPr>
        <w:jc w:val="both"/>
        <w:rPr>
          <w:rFonts w:cstheme="minorHAnsi"/>
          <w:b/>
        </w:rPr>
      </w:pPr>
    </w:p>
    <w:p w:rsidR="003D205F" w:rsidRPr="003D205F" w:rsidRDefault="003D205F" w:rsidP="00884239">
      <w:pPr>
        <w:jc w:val="both"/>
        <w:rPr>
          <w:rFonts w:cstheme="minorHAnsi"/>
          <w:b/>
        </w:rPr>
      </w:pPr>
      <w:r w:rsidRPr="00106758">
        <w:rPr>
          <w:rFonts w:eastAsia="Times New Roman" w:cstheme="minorHAnsi"/>
          <w:u w:val="single"/>
          <w:lang w:eastAsia="hu-HU"/>
        </w:rPr>
        <w:t>Harsányi István/PGB elnök:</w:t>
      </w:r>
      <w:r>
        <w:rPr>
          <w:rFonts w:eastAsia="Times New Roman" w:cstheme="minorHAnsi"/>
          <w:u w:val="single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Mivel bejelentések, tájékoztatások nincsenek, ezért a bizottság ülését 10,</w:t>
      </w:r>
      <w:r w:rsidRPr="003D205F">
        <w:rPr>
          <w:rFonts w:eastAsia="Times New Roman" w:cstheme="minorHAnsi"/>
          <w:u w:val="single"/>
          <w:vertAlign w:val="superscript"/>
          <w:lang w:eastAsia="hu-HU"/>
        </w:rPr>
        <w:t>39</w:t>
      </w:r>
      <w:r>
        <w:rPr>
          <w:rFonts w:eastAsia="Times New Roman" w:cstheme="minorHAnsi"/>
          <w:lang w:eastAsia="hu-HU"/>
        </w:rPr>
        <w:t xml:space="preserve">- kor bezárja. Köszöni minden résztvevő aktív közreműködését. </w:t>
      </w:r>
    </w:p>
    <w:p w:rsidR="003D205F" w:rsidRDefault="003D205F" w:rsidP="003D205F">
      <w:pPr>
        <w:jc w:val="center"/>
        <w:rPr>
          <w:rFonts w:cstheme="minorHAnsi"/>
          <w:b/>
        </w:rPr>
      </w:pPr>
      <w:r>
        <w:rPr>
          <w:rFonts w:cstheme="minorHAnsi"/>
          <w:b/>
        </w:rPr>
        <w:t>K.m.f.</w:t>
      </w:r>
    </w:p>
    <w:p w:rsidR="003D205F" w:rsidRDefault="003D205F" w:rsidP="003D205F">
      <w:pPr>
        <w:jc w:val="center"/>
        <w:rPr>
          <w:rFonts w:cstheme="minorHAnsi"/>
          <w:b/>
        </w:rPr>
      </w:pPr>
    </w:p>
    <w:p w:rsidR="003D205F" w:rsidRPr="003D205F" w:rsidRDefault="003D205F" w:rsidP="003D205F">
      <w:pPr>
        <w:jc w:val="both"/>
        <w:rPr>
          <w:rFonts w:cstheme="minorHAnsi"/>
          <w:b/>
          <w:i/>
        </w:rPr>
      </w:pPr>
      <w:r w:rsidRPr="003D205F">
        <w:rPr>
          <w:rFonts w:cstheme="minorHAnsi"/>
          <w:b/>
          <w:i/>
        </w:rPr>
        <w:t>Harsányi István</w:t>
      </w:r>
      <w:r w:rsidRPr="003D205F">
        <w:rPr>
          <w:rFonts w:cstheme="minorHAnsi"/>
          <w:b/>
          <w:i/>
        </w:rPr>
        <w:tab/>
      </w:r>
      <w:r w:rsidRPr="003D205F">
        <w:rPr>
          <w:rFonts w:cstheme="minorHAnsi"/>
          <w:b/>
          <w:i/>
        </w:rPr>
        <w:tab/>
      </w:r>
      <w:r w:rsidRPr="003D205F">
        <w:rPr>
          <w:rFonts w:cstheme="minorHAnsi"/>
          <w:b/>
          <w:i/>
        </w:rPr>
        <w:tab/>
      </w:r>
      <w:r w:rsidRPr="003D205F">
        <w:rPr>
          <w:rFonts w:cstheme="minorHAnsi"/>
          <w:b/>
          <w:i/>
        </w:rPr>
        <w:tab/>
      </w:r>
      <w:r w:rsidRPr="003D205F">
        <w:rPr>
          <w:rFonts w:cstheme="minorHAnsi"/>
          <w:b/>
          <w:i/>
        </w:rPr>
        <w:tab/>
      </w:r>
      <w:r w:rsidRPr="003D205F">
        <w:rPr>
          <w:rFonts w:cstheme="minorHAnsi"/>
          <w:b/>
          <w:i/>
        </w:rPr>
        <w:tab/>
      </w:r>
      <w:r w:rsidRPr="003D205F">
        <w:rPr>
          <w:rFonts w:cstheme="minorHAnsi"/>
          <w:b/>
          <w:i/>
        </w:rPr>
        <w:tab/>
      </w:r>
      <w:r w:rsidRPr="003D205F">
        <w:rPr>
          <w:rFonts w:cstheme="minorHAnsi"/>
          <w:b/>
          <w:i/>
        </w:rPr>
        <w:tab/>
        <w:t>Mester József</w:t>
      </w:r>
    </w:p>
    <w:p w:rsidR="003D205F" w:rsidRDefault="003D205F" w:rsidP="003D205F">
      <w:pPr>
        <w:jc w:val="both"/>
        <w:rPr>
          <w:rFonts w:cstheme="minorHAnsi"/>
        </w:rPr>
      </w:pPr>
      <w:r>
        <w:rPr>
          <w:rFonts w:cstheme="minorHAnsi"/>
        </w:rPr>
        <w:t>PGB elnök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PGB tag</w:t>
      </w:r>
    </w:p>
    <w:p w:rsidR="003D205F" w:rsidRPr="003D205F" w:rsidRDefault="003D205F" w:rsidP="003D205F">
      <w:pPr>
        <w:jc w:val="both"/>
        <w:rPr>
          <w:rFonts w:cstheme="minorHAnsi"/>
          <w:b/>
          <w:i/>
        </w:rPr>
      </w:pPr>
      <w:r w:rsidRPr="003D205F">
        <w:rPr>
          <w:rFonts w:cstheme="minorHAnsi"/>
          <w:b/>
          <w:i/>
        </w:rPr>
        <w:t>Molnár Edit Erika</w:t>
      </w:r>
    </w:p>
    <w:p w:rsidR="003D205F" w:rsidRPr="003D205F" w:rsidRDefault="003D205F" w:rsidP="003D205F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jkv.vezet</w:t>
      </w:r>
      <w:proofErr w:type="gramEnd"/>
      <w:r>
        <w:rPr>
          <w:rFonts w:cstheme="minorHAnsi"/>
        </w:rPr>
        <w:t>ő</w:t>
      </w:r>
      <w:proofErr w:type="spellEnd"/>
    </w:p>
    <w:p w:rsidR="000A44B2" w:rsidRPr="009B0A39" w:rsidRDefault="006F6D85" w:rsidP="009B0A39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sectPr w:rsidR="000A44B2" w:rsidRPr="009B0A39" w:rsidSect="005603E6">
      <w:pgSz w:w="11906" w:h="16838"/>
      <w:pgMar w:top="127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7B" w:rsidRDefault="008D2C7B">
      <w:pPr>
        <w:spacing w:after="0" w:line="240" w:lineRule="auto"/>
      </w:pPr>
      <w:r>
        <w:separator/>
      </w:r>
    </w:p>
  </w:endnote>
  <w:endnote w:type="continuationSeparator" w:id="0">
    <w:p w:rsidR="008D2C7B" w:rsidRDefault="008D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1B" w:rsidRDefault="005C451B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451B" w:rsidRDefault="005C451B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C451B">
      <w:tc>
        <w:tcPr>
          <w:tcW w:w="4606" w:type="dxa"/>
        </w:tcPr>
        <w:p w:rsidR="005C451B" w:rsidRDefault="005C451B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C451B" w:rsidRDefault="005C451B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C451B" w:rsidRDefault="005C451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C451B">
      <w:tc>
        <w:tcPr>
          <w:tcW w:w="4606" w:type="dxa"/>
        </w:tcPr>
        <w:p w:rsidR="005C451B" w:rsidRDefault="005C451B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C451B" w:rsidRDefault="005C451B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C451B" w:rsidRDefault="005C451B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7B" w:rsidRDefault="008D2C7B">
      <w:pPr>
        <w:spacing w:after="0" w:line="240" w:lineRule="auto"/>
      </w:pPr>
      <w:r>
        <w:separator/>
      </w:r>
    </w:p>
  </w:footnote>
  <w:footnote w:type="continuationSeparator" w:id="0">
    <w:p w:rsidR="008D2C7B" w:rsidRDefault="008D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1B" w:rsidRDefault="005C451B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C451B" w:rsidRDefault="005C45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1B" w:rsidRPr="004D0E82" w:rsidRDefault="005C451B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062AE">
      <w:rPr>
        <w:rStyle w:val="Oldalszm"/>
        <w:noProof/>
        <w:sz w:val="22"/>
        <w:szCs w:val="22"/>
      </w:rPr>
      <w:t>19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5B6485E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D4394"/>
    <w:multiLevelType w:val="hybridMultilevel"/>
    <w:tmpl w:val="04A80A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A3072"/>
    <w:multiLevelType w:val="hybridMultilevel"/>
    <w:tmpl w:val="8C1479D8"/>
    <w:lvl w:ilvl="0" w:tplc="7E60D0EE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D09CE"/>
    <w:multiLevelType w:val="hybridMultilevel"/>
    <w:tmpl w:val="5B80916C"/>
    <w:lvl w:ilvl="0" w:tplc="DB922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B726C"/>
    <w:multiLevelType w:val="hybridMultilevel"/>
    <w:tmpl w:val="CA2EE0A4"/>
    <w:lvl w:ilvl="0" w:tplc="7182099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D388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DD7D9E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A0761"/>
    <w:multiLevelType w:val="hybridMultilevel"/>
    <w:tmpl w:val="2B4EBA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43E9"/>
    <w:multiLevelType w:val="hybridMultilevel"/>
    <w:tmpl w:val="38EC30C8"/>
    <w:lvl w:ilvl="0" w:tplc="D494C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6D21"/>
    <w:multiLevelType w:val="hybridMultilevel"/>
    <w:tmpl w:val="3208B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D6EB3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37E1C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6A75BE2"/>
    <w:multiLevelType w:val="hybridMultilevel"/>
    <w:tmpl w:val="6074B4EC"/>
    <w:lvl w:ilvl="0" w:tplc="FB64CB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650C"/>
    <w:multiLevelType w:val="hybridMultilevel"/>
    <w:tmpl w:val="7C9CEA20"/>
    <w:lvl w:ilvl="0" w:tplc="958C8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7086A"/>
    <w:multiLevelType w:val="hybridMultilevel"/>
    <w:tmpl w:val="265A98CA"/>
    <w:lvl w:ilvl="0" w:tplc="16EA932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21D17"/>
    <w:multiLevelType w:val="hybridMultilevel"/>
    <w:tmpl w:val="93F0C586"/>
    <w:lvl w:ilvl="0" w:tplc="F734454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23B2B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C4A9D"/>
    <w:multiLevelType w:val="hybridMultilevel"/>
    <w:tmpl w:val="728E43E2"/>
    <w:lvl w:ilvl="0" w:tplc="F60490E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A3124"/>
    <w:multiLevelType w:val="hybridMultilevel"/>
    <w:tmpl w:val="28046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C1E54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76FD2"/>
    <w:multiLevelType w:val="hybridMultilevel"/>
    <w:tmpl w:val="0FF2F376"/>
    <w:lvl w:ilvl="0" w:tplc="6E52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CE75CBE"/>
    <w:multiLevelType w:val="hybridMultilevel"/>
    <w:tmpl w:val="4B64CA58"/>
    <w:lvl w:ilvl="0" w:tplc="2A08DD9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76539"/>
    <w:multiLevelType w:val="hybridMultilevel"/>
    <w:tmpl w:val="04825C1C"/>
    <w:lvl w:ilvl="0" w:tplc="D5FA68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17B6CF4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05915"/>
    <w:multiLevelType w:val="hybridMultilevel"/>
    <w:tmpl w:val="969A1C2E"/>
    <w:lvl w:ilvl="0" w:tplc="F7DAFD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2303F"/>
    <w:multiLevelType w:val="hybridMultilevel"/>
    <w:tmpl w:val="0A8E6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A6BA1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08F5BC1"/>
    <w:multiLevelType w:val="hybridMultilevel"/>
    <w:tmpl w:val="FF643C6A"/>
    <w:lvl w:ilvl="0" w:tplc="F37452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B12BD"/>
    <w:multiLevelType w:val="hybridMultilevel"/>
    <w:tmpl w:val="F760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01759"/>
    <w:multiLevelType w:val="hybridMultilevel"/>
    <w:tmpl w:val="5F2A22EA"/>
    <w:lvl w:ilvl="0" w:tplc="47E240C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11"/>
  </w:num>
  <w:num w:numId="5">
    <w:abstractNumId w:val="0"/>
  </w:num>
  <w:num w:numId="6">
    <w:abstractNumId w:val="38"/>
  </w:num>
  <w:num w:numId="7">
    <w:abstractNumId w:val="26"/>
  </w:num>
  <w:num w:numId="8">
    <w:abstractNumId w:val="34"/>
  </w:num>
  <w:num w:numId="9">
    <w:abstractNumId w:val="15"/>
  </w:num>
  <w:num w:numId="10">
    <w:abstractNumId w:val="45"/>
  </w:num>
  <w:num w:numId="11">
    <w:abstractNumId w:val="19"/>
  </w:num>
  <w:num w:numId="12">
    <w:abstractNumId w:val="41"/>
  </w:num>
  <w:num w:numId="13">
    <w:abstractNumId w:val="23"/>
  </w:num>
  <w:num w:numId="14">
    <w:abstractNumId w:val="9"/>
  </w:num>
  <w:num w:numId="15">
    <w:abstractNumId w:val="43"/>
  </w:num>
  <w:num w:numId="16">
    <w:abstractNumId w:val="12"/>
  </w:num>
  <w:num w:numId="17">
    <w:abstractNumId w:val="37"/>
  </w:num>
  <w:num w:numId="18">
    <w:abstractNumId w:val="6"/>
  </w:num>
  <w:num w:numId="19">
    <w:abstractNumId w:val="5"/>
  </w:num>
  <w:num w:numId="20">
    <w:abstractNumId w:val="20"/>
  </w:num>
  <w:num w:numId="21">
    <w:abstractNumId w:val="16"/>
  </w:num>
  <w:num w:numId="22">
    <w:abstractNumId w:val="25"/>
  </w:num>
  <w:num w:numId="23">
    <w:abstractNumId w:val="42"/>
  </w:num>
  <w:num w:numId="24">
    <w:abstractNumId w:val="14"/>
  </w:num>
  <w:num w:numId="25">
    <w:abstractNumId w:val="44"/>
  </w:num>
  <w:num w:numId="26">
    <w:abstractNumId w:val="35"/>
  </w:num>
  <w:num w:numId="27">
    <w:abstractNumId w:val="22"/>
  </w:num>
  <w:num w:numId="28">
    <w:abstractNumId w:val="21"/>
  </w:num>
  <w:num w:numId="29">
    <w:abstractNumId w:val="30"/>
  </w:num>
  <w:num w:numId="30">
    <w:abstractNumId w:val="8"/>
  </w:num>
  <w:num w:numId="31">
    <w:abstractNumId w:val="29"/>
  </w:num>
  <w:num w:numId="32">
    <w:abstractNumId w:val="7"/>
  </w:num>
  <w:num w:numId="33">
    <w:abstractNumId w:val="46"/>
  </w:num>
  <w:num w:numId="34">
    <w:abstractNumId w:val="36"/>
  </w:num>
  <w:num w:numId="35">
    <w:abstractNumId w:val="18"/>
  </w:num>
  <w:num w:numId="36">
    <w:abstractNumId w:val="28"/>
  </w:num>
  <w:num w:numId="37">
    <w:abstractNumId w:val="27"/>
  </w:num>
  <w:num w:numId="38">
    <w:abstractNumId w:val="17"/>
  </w:num>
  <w:num w:numId="39">
    <w:abstractNumId w:val="13"/>
  </w:num>
  <w:num w:numId="40">
    <w:abstractNumId w:val="32"/>
  </w:num>
  <w:num w:numId="41">
    <w:abstractNumId w:val="4"/>
  </w:num>
  <w:num w:numId="42">
    <w:abstractNumId w:val="10"/>
  </w:num>
  <w:num w:numId="43">
    <w:abstractNumId w:val="24"/>
  </w:num>
  <w:num w:numId="44">
    <w:abstractNumId w:val="39"/>
  </w:num>
  <w:num w:numId="45">
    <w:abstractNumId w:val="33"/>
  </w:num>
  <w:num w:numId="46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233F"/>
    <w:rsid w:val="00003CDE"/>
    <w:rsid w:val="000043B8"/>
    <w:rsid w:val="0000484E"/>
    <w:rsid w:val="00004CFE"/>
    <w:rsid w:val="00005B0D"/>
    <w:rsid w:val="00006219"/>
    <w:rsid w:val="000065A1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1E10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989"/>
    <w:rsid w:val="00033C24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1A"/>
    <w:rsid w:val="00075B38"/>
    <w:rsid w:val="00075FD4"/>
    <w:rsid w:val="000763F7"/>
    <w:rsid w:val="0007719F"/>
    <w:rsid w:val="000771D5"/>
    <w:rsid w:val="00077EF8"/>
    <w:rsid w:val="000807AE"/>
    <w:rsid w:val="00081234"/>
    <w:rsid w:val="000817B1"/>
    <w:rsid w:val="00082D91"/>
    <w:rsid w:val="00082E42"/>
    <w:rsid w:val="000831C9"/>
    <w:rsid w:val="00083B12"/>
    <w:rsid w:val="000845DD"/>
    <w:rsid w:val="0008536A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4B1A"/>
    <w:rsid w:val="00094EA8"/>
    <w:rsid w:val="0009540E"/>
    <w:rsid w:val="00095713"/>
    <w:rsid w:val="000959B4"/>
    <w:rsid w:val="00096E4A"/>
    <w:rsid w:val="00097E08"/>
    <w:rsid w:val="000A00A4"/>
    <w:rsid w:val="000A017B"/>
    <w:rsid w:val="000A0284"/>
    <w:rsid w:val="000A140C"/>
    <w:rsid w:val="000A2058"/>
    <w:rsid w:val="000A21B3"/>
    <w:rsid w:val="000A2CFF"/>
    <w:rsid w:val="000A2D11"/>
    <w:rsid w:val="000A3984"/>
    <w:rsid w:val="000A3F31"/>
    <w:rsid w:val="000A44B2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A44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26D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902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4D3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98"/>
    <w:rsid w:val="00103EC4"/>
    <w:rsid w:val="00106758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7E2"/>
    <w:rsid w:val="00114BA9"/>
    <w:rsid w:val="001154EB"/>
    <w:rsid w:val="0011572C"/>
    <w:rsid w:val="00115C3C"/>
    <w:rsid w:val="001161BE"/>
    <w:rsid w:val="001166D8"/>
    <w:rsid w:val="00121BF5"/>
    <w:rsid w:val="0012238E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25D8"/>
    <w:rsid w:val="00133191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5B42"/>
    <w:rsid w:val="00165C61"/>
    <w:rsid w:val="001661C0"/>
    <w:rsid w:val="001668B5"/>
    <w:rsid w:val="00167174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1AF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2659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460A"/>
    <w:rsid w:val="001B4A69"/>
    <w:rsid w:val="001B4D9E"/>
    <w:rsid w:val="001B55BC"/>
    <w:rsid w:val="001B561B"/>
    <w:rsid w:val="001B6271"/>
    <w:rsid w:val="001B6C3E"/>
    <w:rsid w:val="001B7AEA"/>
    <w:rsid w:val="001B7D6A"/>
    <w:rsid w:val="001B7E8D"/>
    <w:rsid w:val="001B7EBF"/>
    <w:rsid w:val="001C0108"/>
    <w:rsid w:val="001C01D9"/>
    <w:rsid w:val="001C0E95"/>
    <w:rsid w:val="001C10B3"/>
    <w:rsid w:val="001C17C5"/>
    <w:rsid w:val="001C1B1C"/>
    <w:rsid w:val="001C1F42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03F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104A9"/>
    <w:rsid w:val="002117E9"/>
    <w:rsid w:val="00211DAC"/>
    <w:rsid w:val="00212AEF"/>
    <w:rsid w:val="0021310B"/>
    <w:rsid w:val="002137FF"/>
    <w:rsid w:val="00213F4D"/>
    <w:rsid w:val="00214D24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195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238C"/>
    <w:rsid w:val="00262C12"/>
    <w:rsid w:val="002632AF"/>
    <w:rsid w:val="0026383F"/>
    <w:rsid w:val="00264BA9"/>
    <w:rsid w:val="00264C67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FE9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5CE"/>
    <w:rsid w:val="00285AA9"/>
    <w:rsid w:val="00286130"/>
    <w:rsid w:val="002877D6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1DEA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0D6"/>
    <w:rsid w:val="002C5F74"/>
    <w:rsid w:val="002C6BC2"/>
    <w:rsid w:val="002C7367"/>
    <w:rsid w:val="002C7B3F"/>
    <w:rsid w:val="002D103A"/>
    <w:rsid w:val="002D11FE"/>
    <w:rsid w:val="002D2DD6"/>
    <w:rsid w:val="002D3687"/>
    <w:rsid w:val="002D36D0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291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2B2B"/>
    <w:rsid w:val="00313246"/>
    <w:rsid w:val="003139C6"/>
    <w:rsid w:val="00313F98"/>
    <w:rsid w:val="003145EB"/>
    <w:rsid w:val="00314AB4"/>
    <w:rsid w:val="003157C7"/>
    <w:rsid w:val="0031659B"/>
    <w:rsid w:val="003174D5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15CF"/>
    <w:rsid w:val="00332110"/>
    <w:rsid w:val="00332484"/>
    <w:rsid w:val="00332D62"/>
    <w:rsid w:val="00332D70"/>
    <w:rsid w:val="00333504"/>
    <w:rsid w:val="0033394E"/>
    <w:rsid w:val="00333F01"/>
    <w:rsid w:val="003340A5"/>
    <w:rsid w:val="00335032"/>
    <w:rsid w:val="00335745"/>
    <w:rsid w:val="00335BBA"/>
    <w:rsid w:val="00335CCD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718"/>
    <w:rsid w:val="003427C4"/>
    <w:rsid w:val="00343066"/>
    <w:rsid w:val="003435B9"/>
    <w:rsid w:val="003448A6"/>
    <w:rsid w:val="003449DA"/>
    <w:rsid w:val="00345683"/>
    <w:rsid w:val="00345F5C"/>
    <w:rsid w:val="00346D13"/>
    <w:rsid w:val="00347A40"/>
    <w:rsid w:val="00347D69"/>
    <w:rsid w:val="00347E24"/>
    <w:rsid w:val="00350B08"/>
    <w:rsid w:val="00350E76"/>
    <w:rsid w:val="0035108E"/>
    <w:rsid w:val="00352711"/>
    <w:rsid w:val="00352A9B"/>
    <w:rsid w:val="00352B43"/>
    <w:rsid w:val="00352E72"/>
    <w:rsid w:val="00353579"/>
    <w:rsid w:val="003546C8"/>
    <w:rsid w:val="003547BA"/>
    <w:rsid w:val="00354EA1"/>
    <w:rsid w:val="003559B8"/>
    <w:rsid w:val="003560FD"/>
    <w:rsid w:val="003576A9"/>
    <w:rsid w:val="00360515"/>
    <w:rsid w:val="003606B6"/>
    <w:rsid w:val="0036087C"/>
    <w:rsid w:val="00361461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3CD7"/>
    <w:rsid w:val="003744B1"/>
    <w:rsid w:val="00374BFE"/>
    <w:rsid w:val="00375086"/>
    <w:rsid w:val="00375160"/>
    <w:rsid w:val="003754B2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405A"/>
    <w:rsid w:val="00384868"/>
    <w:rsid w:val="00385808"/>
    <w:rsid w:val="003866B9"/>
    <w:rsid w:val="00386944"/>
    <w:rsid w:val="00387778"/>
    <w:rsid w:val="00387779"/>
    <w:rsid w:val="00387876"/>
    <w:rsid w:val="003878D7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3BCA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269A"/>
    <w:rsid w:val="003C3796"/>
    <w:rsid w:val="003C4002"/>
    <w:rsid w:val="003C4B67"/>
    <w:rsid w:val="003C5A6C"/>
    <w:rsid w:val="003C5B52"/>
    <w:rsid w:val="003C5BAE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D10"/>
    <w:rsid w:val="003D205F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77B"/>
    <w:rsid w:val="003E5BDA"/>
    <w:rsid w:val="003E5E96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3C9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5D9E"/>
    <w:rsid w:val="004061B8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66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85D"/>
    <w:rsid w:val="004268BB"/>
    <w:rsid w:val="00426E99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476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392F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1EAE"/>
    <w:rsid w:val="004621A2"/>
    <w:rsid w:val="00462FF5"/>
    <w:rsid w:val="004635DD"/>
    <w:rsid w:val="0046502E"/>
    <w:rsid w:val="0046586E"/>
    <w:rsid w:val="00465882"/>
    <w:rsid w:val="00465F46"/>
    <w:rsid w:val="00466900"/>
    <w:rsid w:val="00466A5E"/>
    <w:rsid w:val="004673BB"/>
    <w:rsid w:val="004673D8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74B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4F5"/>
    <w:rsid w:val="00480DB3"/>
    <w:rsid w:val="0048106C"/>
    <w:rsid w:val="004811DB"/>
    <w:rsid w:val="004816E7"/>
    <w:rsid w:val="004817A8"/>
    <w:rsid w:val="00481871"/>
    <w:rsid w:val="00481E53"/>
    <w:rsid w:val="004820D9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0D36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7D2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E9C"/>
    <w:rsid w:val="004F4F7F"/>
    <w:rsid w:val="004F5581"/>
    <w:rsid w:val="004F5903"/>
    <w:rsid w:val="004F6135"/>
    <w:rsid w:val="004F70FC"/>
    <w:rsid w:val="00500847"/>
    <w:rsid w:val="00500A37"/>
    <w:rsid w:val="0050171A"/>
    <w:rsid w:val="00502819"/>
    <w:rsid w:val="00503382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1443"/>
    <w:rsid w:val="00521E01"/>
    <w:rsid w:val="005237D5"/>
    <w:rsid w:val="005242C2"/>
    <w:rsid w:val="005248FE"/>
    <w:rsid w:val="005255F5"/>
    <w:rsid w:val="00525D5C"/>
    <w:rsid w:val="00525EAE"/>
    <w:rsid w:val="0052622A"/>
    <w:rsid w:val="005265AF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F4"/>
    <w:rsid w:val="00533BA0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1BC3"/>
    <w:rsid w:val="00542669"/>
    <w:rsid w:val="005429CF"/>
    <w:rsid w:val="0054367F"/>
    <w:rsid w:val="00543E23"/>
    <w:rsid w:val="0054400B"/>
    <w:rsid w:val="00544247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DC4"/>
    <w:rsid w:val="00551E0B"/>
    <w:rsid w:val="005521E7"/>
    <w:rsid w:val="00552A55"/>
    <w:rsid w:val="005531DC"/>
    <w:rsid w:val="0055333F"/>
    <w:rsid w:val="0055453A"/>
    <w:rsid w:val="00554920"/>
    <w:rsid w:val="00554DFB"/>
    <w:rsid w:val="00554ED7"/>
    <w:rsid w:val="0055682B"/>
    <w:rsid w:val="00556DA4"/>
    <w:rsid w:val="005603E6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66DB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6BD6"/>
    <w:rsid w:val="00587F0A"/>
    <w:rsid w:val="005907C6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4224"/>
    <w:rsid w:val="005B4FBF"/>
    <w:rsid w:val="005B508F"/>
    <w:rsid w:val="005B5D47"/>
    <w:rsid w:val="005B65D0"/>
    <w:rsid w:val="005B67F2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51B"/>
    <w:rsid w:val="005C47FE"/>
    <w:rsid w:val="005C5649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100"/>
    <w:rsid w:val="005D6523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BE2"/>
    <w:rsid w:val="00610F0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2A05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793"/>
    <w:rsid w:val="00626987"/>
    <w:rsid w:val="00626D39"/>
    <w:rsid w:val="00627550"/>
    <w:rsid w:val="0063138F"/>
    <w:rsid w:val="00631BE3"/>
    <w:rsid w:val="00631DBC"/>
    <w:rsid w:val="0063279D"/>
    <w:rsid w:val="00632AD7"/>
    <w:rsid w:val="00634032"/>
    <w:rsid w:val="006347F5"/>
    <w:rsid w:val="00635DD2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04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67A6C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908"/>
    <w:rsid w:val="00674A56"/>
    <w:rsid w:val="00674CE2"/>
    <w:rsid w:val="00676413"/>
    <w:rsid w:val="006771D8"/>
    <w:rsid w:val="006804B4"/>
    <w:rsid w:val="006829D0"/>
    <w:rsid w:val="00683398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1ADB"/>
    <w:rsid w:val="00692BD3"/>
    <w:rsid w:val="0069314E"/>
    <w:rsid w:val="00693193"/>
    <w:rsid w:val="006931BB"/>
    <w:rsid w:val="006933A4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1C3"/>
    <w:rsid w:val="006B06D7"/>
    <w:rsid w:val="006B08DB"/>
    <w:rsid w:val="006B09A2"/>
    <w:rsid w:val="006B1D4B"/>
    <w:rsid w:val="006B26B9"/>
    <w:rsid w:val="006B33A2"/>
    <w:rsid w:val="006B3426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03"/>
    <w:rsid w:val="006F266B"/>
    <w:rsid w:val="006F34D0"/>
    <w:rsid w:val="006F383D"/>
    <w:rsid w:val="006F403E"/>
    <w:rsid w:val="006F44F0"/>
    <w:rsid w:val="006F49D6"/>
    <w:rsid w:val="006F6A10"/>
    <w:rsid w:val="006F6D85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5EC"/>
    <w:rsid w:val="00703AF4"/>
    <w:rsid w:val="00703C1F"/>
    <w:rsid w:val="0070464D"/>
    <w:rsid w:val="007068A9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7D9"/>
    <w:rsid w:val="00724DC5"/>
    <w:rsid w:val="007251C1"/>
    <w:rsid w:val="00725A8C"/>
    <w:rsid w:val="0072605C"/>
    <w:rsid w:val="007266A9"/>
    <w:rsid w:val="007267B7"/>
    <w:rsid w:val="007269F3"/>
    <w:rsid w:val="007314EA"/>
    <w:rsid w:val="00731816"/>
    <w:rsid w:val="007318C8"/>
    <w:rsid w:val="007319F6"/>
    <w:rsid w:val="00732F7D"/>
    <w:rsid w:val="007335AA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D9A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E42"/>
    <w:rsid w:val="0076716A"/>
    <w:rsid w:val="00767CD6"/>
    <w:rsid w:val="00770082"/>
    <w:rsid w:val="0077087E"/>
    <w:rsid w:val="007712D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8DE"/>
    <w:rsid w:val="00776BB0"/>
    <w:rsid w:val="00777013"/>
    <w:rsid w:val="00777665"/>
    <w:rsid w:val="00777A2E"/>
    <w:rsid w:val="00777A8D"/>
    <w:rsid w:val="00780825"/>
    <w:rsid w:val="00780BB0"/>
    <w:rsid w:val="0078346F"/>
    <w:rsid w:val="007836E9"/>
    <w:rsid w:val="0078459C"/>
    <w:rsid w:val="007851FE"/>
    <w:rsid w:val="007853C9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64C"/>
    <w:rsid w:val="007A5A09"/>
    <w:rsid w:val="007A65EE"/>
    <w:rsid w:val="007A66EA"/>
    <w:rsid w:val="007A694C"/>
    <w:rsid w:val="007A6A61"/>
    <w:rsid w:val="007A6E81"/>
    <w:rsid w:val="007A70D3"/>
    <w:rsid w:val="007A7FE5"/>
    <w:rsid w:val="007B1E16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B7F01"/>
    <w:rsid w:val="007C0B9D"/>
    <w:rsid w:val="007C0C47"/>
    <w:rsid w:val="007C0D05"/>
    <w:rsid w:val="007C19EC"/>
    <w:rsid w:val="007C1D54"/>
    <w:rsid w:val="007C27EB"/>
    <w:rsid w:val="007C404F"/>
    <w:rsid w:val="007C542C"/>
    <w:rsid w:val="007C5E95"/>
    <w:rsid w:val="007C652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1BD2"/>
    <w:rsid w:val="007E297B"/>
    <w:rsid w:val="007E2A6E"/>
    <w:rsid w:val="007E2C86"/>
    <w:rsid w:val="007E2DBE"/>
    <w:rsid w:val="007E2ED5"/>
    <w:rsid w:val="007E4E9F"/>
    <w:rsid w:val="007E66BF"/>
    <w:rsid w:val="007E6957"/>
    <w:rsid w:val="007E6F13"/>
    <w:rsid w:val="007E7028"/>
    <w:rsid w:val="007F0536"/>
    <w:rsid w:val="007F0C96"/>
    <w:rsid w:val="007F16FE"/>
    <w:rsid w:val="007F1DA5"/>
    <w:rsid w:val="007F22D1"/>
    <w:rsid w:val="007F278E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C1F"/>
    <w:rsid w:val="00824945"/>
    <w:rsid w:val="00824FF1"/>
    <w:rsid w:val="00824FF8"/>
    <w:rsid w:val="00825072"/>
    <w:rsid w:val="008256F4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63"/>
    <w:rsid w:val="008613EB"/>
    <w:rsid w:val="0086199C"/>
    <w:rsid w:val="00862532"/>
    <w:rsid w:val="008629EA"/>
    <w:rsid w:val="00864C18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C31"/>
    <w:rsid w:val="008753FB"/>
    <w:rsid w:val="0087587A"/>
    <w:rsid w:val="008759CF"/>
    <w:rsid w:val="00875BE2"/>
    <w:rsid w:val="00876DA4"/>
    <w:rsid w:val="00881B7F"/>
    <w:rsid w:val="00881DBB"/>
    <w:rsid w:val="008825FB"/>
    <w:rsid w:val="0088354F"/>
    <w:rsid w:val="00884239"/>
    <w:rsid w:val="00884359"/>
    <w:rsid w:val="0088457F"/>
    <w:rsid w:val="00884A1C"/>
    <w:rsid w:val="00885025"/>
    <w:rsid w:val="008852B1"/>
    <w:rsid w:val="00885508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3CFC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731E"/>
    <w:rsid w:val="0089794F"/>
    <w:rsid w:val="008A0020"/>
    <w:rsid w:val="008A0545"/>
    <w:rsid w:val="008A06F8"/>
    <w:rsid w:val="008A1E9B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269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27BF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1F91"/>
    <w:rsid w:val="008D2C7B"/>
    <w:rsid w:val="008D2E58"/>
    <w:rsid w:val="008D3138"/>
    <w:rsid w:val="008D31ED"/>
    <w:rsid w:val="008D4254"/>
    <w:rsid w:val="008D4B3A"/>
    <w:rsid w:val="008D5114"/>
    <w:rsid w:val="008D51D5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3AD1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6B6"/>
    <w:rsid w:val="008F4C4A"/>
    <w:rsid w:val="008F4D59"/>
    <w:rsid w:val="008F5070"/>
    <w:rsid w:val="008F602A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3C67"/>
    <w:rsid w:val="00903E9B"/>
    <w:rsid w:val="00904320"/>
    <w:rsid w:val="00904468"/>
    <w:rsid w:val="00904B37"/>
    <w:rsid w:val="00904D38"/>
    <w:rsid w:val="00904F1D"/>
    <w:rsid w:val="00904FBF"/>
    <w:rsid w:val="009062AE"/>
    <w:rsid w:val="00906428"/>
    <w:rsid w:val="0090654B"/>
    <w:rsid w:val="00907891"/>
    <w:rsid w:val="00907ACB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6D99"/>
    <w:rsid w:val="0091713F"/>
    <w:rsid w:val="009178B2"/>
    <w:rsid w:val="009205BC"/>
    <w:rsid w:val="009205D7"/>
    <w:rsid w:val="0092083E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79BD"/>
    <w:rsid w:val="0093029C"/>
    <w:rsid w:val="009308BD"/>
    <w:rsid w:val="00931946"/>
    <w:rsid w:val="009320CF"/>
    <w:rsid w:val="0093258B"/>
    <w:rsid w:val="00933102"/>
    <w:rsid w:val="00933439"/>
    <w:rsid w:val="00933BC5"/>
    <w:rsid w:val="009352B1"/>
    <w:rsid w:val="00935A79"/>
    <w:rsid w:val="009364A2"/>
    <w:rsid w:val="00936B21"/>
    <w:rsid w:val="009377B7"/>
    <w:rsid w:val="00937DFA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556"/>
    <w:rsid w:val="00950A2E"/>
    <w:rsid w:val="00950D69"/>
    <w:rsid w:val="00950DB1"/>
    <w:rsid w:val="00952847"/>
    <w:rsid w:val="00953342"/>
    <w:rsid w:val="00953965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201C"/>
    <w:rsid w:val="009623C2"/>
    <w:rsid w:val="00963985"/>
    <w:rsid w:val="00963E90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4FD1"/>
    <w:rsid w:val="009855C7"/>
    <w:rsid w:val="00985C07"/>
    <w:rsid w:val="00985F8E"/>
    <w:rsid w:val="0098678E"/>
    <w:rsid w:val="0098683E"/>
    <w:rsid w:val="00986AD5"/>
    <w:rsid w:val="00986ED5"/>
    <w:rsid w:val="00987D53"/>
    <w:rsid w:val="00990116"/>
    <w:rsid w:val="0099118C"/>
    <w:rsid w:val="00991585"/>
    <w:rsid w:val="009919CB"/>
    <w:rsid w:val="00992038"/>
    <w:rsid w:val="009933F9"/>
    <w:rsid w:val="00993966"/>
    <w:rsid w:val="00993C9C"/>
    <w:rsid w:val="009945ED"/>
    <w:rsid w:val="00994AB7"/>
    <w:rsid w:val="009959A2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A39"/>
    <w:rsid w:val="009B0C69"/>
    <w:rsid w:val="009B16B0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3D"/>
    <w:rsid w:val="009D07F4"/>
    <w:rsid w:val="009D0ABC"/>
    <w:rsid w:val="009D1F15"/>
    <w:rsid w:val="009D284A"/>
    <w:rsid w:val="009D34AF"/>
    <w:rsid w:val="009D3558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13DC"/>
    <w:rsid w:val="009F1942"/>
    <w:rsid w:val="009F2C7E"/>
    <w:rsid w:val="009F39FC"/>
    <w:rsid w:val="009F4893"/>
    <w:rsid w:val="009F55F5"/>
    <w:rsid w:val="009F5C0B"/>
    <w:rsid w:val="009F601E"/>
    <w:rsid w:val="009F6999"/>
    <w:rsid w:val="009F6E6F"/>
    <w:rsid w:val="00A009EB"/>
    <w:rsid w:val="00A00D46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A69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6C7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0CDE"/>
    <w:rsid w:val="00A51091"/>
    <w:rsid w:val="00A5158B"/>
    <w:rsid w:val="00A51978"/>
    <w:rsid w:val="00A51E91"/>
    <w:rsid w:val="00A52A72"/>
    <w:rsid w:val="00A52AF1"/>
    <w:rsid w:val="00A534F9"/>
    <w:rsid w:val="00A535F0"/>
    <w:rsid w:val="00A53C1E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58CC"/>
    <w:rsid w:val="00A66546"/>
    <w:rsid w:val="00A6698D"/>
    <w:rsid w:val="00A66D6C"/>
    <w:rsid w:val="00A67D60"/>
    <w:rsid w:val="00A7013E"/>
    <w:rsid w:val="00A7023A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368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5977"/>
    <w:rsid w:val="00AB64AD"/>
    <w:rsid w:val="00AB6852"/>
    <w:rsid w:val="00AB6FC3"/>
    <w:rsid w:val="00AB764E"/>
    <w:rsid w:val="00AB790A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107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70D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987"/>
    <w:rsid w:val="00B13A24"/>
    <w:rsid w:val="00B142D5"/>
    <w:rsid w:val="00B1584F"/>
    <w:rsid w:val="00B15AA7"/>
    <w:rsid w:val="00B15C8E"/>
    <w:rsid w:val="00B164B4"/>
    <w:rsid w:val="00B1692C"/>
    <w:rsid w:val="00B20608"/>
    <w:rsid w:val="00B21898"/>
    <w:rsid w:val="00B219DC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97A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42A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4E0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AFF"/>
    <w:rsid w:val="00B84BA3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8F8"/>
    <w:rsid w:val="00B95954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0A6"/>
    <w:rsid w:val="00BB346B"/>
    <w:rsid w:val="00BB353F"/>
    <w:rsid w:val="00BB3731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046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61E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915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862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1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160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8DF"/>
    <w:rsid w:val="00C56E0C"/>
    <w:rsid w:val="00C57BF2"/>
    <w:rsid w:val="00C60BAF"/>
    <w:rsid w:val="00C61DB1"/>
    <w:rsid w:val="00C623CA"/>
    <w:rsid w:val="00C62F9C"/>
    <w:rsid w:val="00C632F5"/>
    <w:rsid w:val="00C6330A"/>
    <w:rsid w:val="00C639B5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67D3F"/>
    <w:rsid w:val="00C70AC1"/>
    <w:rsid w:val="00C70BFC"/>
    <w:rsid w:val="00C70E63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C2B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D00"/>
    <w:rsid w:val="00CA1731"/>
    <w:rsid w:val="00CA1751"/>
    <w:rsid w:val="00CA200E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AD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1F0D"/>
    <w:rsid w:val="00CC31E0"/>
    <w:rsid w:val="00CC5670"/>
    <w:rsid w:val="00CC689C"/>
    <w:rsid w:val="00CC7380"/>
    <w:rsid w:val="00CC7395"/>
    <w:rsid w:val="00CD0896"/>
    <w:rsid w:val="00CD1206"/>
    <w:rsid w:val="00CD16CC"/>
    <w:rsid w:val="00CD1D90"/>
    <w:rsid w:val="00CD26D6"/>
    <w:rsid w:val="00CD38CF"/>
    <w:rsid w:val="00CD4224"/>
    <w:rsid w:val="00CD474A"/>
    <w:rsid w:val="00CD4BD4"/>
    <w:rsid w:val="00CD53D9"/>
    <w:rsid w:val="00CD5A2D"/>
    <w:rsid w:val="00CD6268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5897"/>
    <w:rsid w:val="00CE61B8"/>
    <w:rsid w:val="00CE6605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EDA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0F39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269C9"/>
    <w:rsid w:val="00D3061C"/>
    <w:rsid w:val="00D32B20"/>
    <w:rsid w:val="00D3396D"/>
    <w:rsid w:val="00D339FE"/>
    <w:rsid w:val="00D345F6"/>
    <w:rsid w:val="00D36ED9"/>
    <w:rsid w:val="00D37279"/>
    <w:rsid w:val="00D372E5"/>
    <w:rsid w:val="00D40459"/>
    <w:rsid w:val="00D407D2"/>
    <w:rsid w:val="00D407D7"/>
    <w:rsid w:val="00D40871"/>
    <w:rsid w:val="00D40ACE"/>
    <w:rsid w:val="00D40C63"/>
    <w:rsid w:val="00D40EDA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095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841"/>
    <w:rsid w:val="00D50D38"/>
    <w:rsid w:val="00D51714"/>
    <w:rsid w:val="00D51940"/>
    <w:rsid w:val="00D51A55"/>
    <w:rsid w:val="00D51DD1"/>
    <w:rsid w:val="00D521A8"/>
    <w:rsid w:val="00D52611"/>
    <w:rsid w:val="00D52E94"/>
    <w:rsid w:val="00D539FD"/>
    <w:rsid w:val="00D53ACD"/>
    <w:rsid w:val="00D53F6E"/>
    <w:rsid w:val="00D55A51"/>
    <w:rsid w:val="00D56484"/>
    <w:rsid w:val="00D5687D"/>
    <w:rsid w:val="00D56C75"/>
    <w:rsid w:val="00D56F23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2E0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7838"/>
    <w:rsid w:val="00D908F1"/>
    <w:rsid w:val="00D90E55"/>
    <w:rsid w:val="00D918A9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55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19EE"/>
    <w:rsid w:val="00DA1D77"/>
    <w:rsid w:val="00DA2253"/>
    <w:rsid w:val="00DA3C90"/>
    <w:rsid w:val="00DA402D"/>
    <w:rsid w:val="00DA4326"/>
    <w:rsid w:val="00DA467C"/>
    <w:rsid w:val="00DA4B23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1D17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65E0"/>
    <w:rsid w:val="00DD70DD"/>
    <w:rsid w:val="00DD74B9"/>
    <w:rsid w:val="00DD7D85"/>
    <w:rsid w:val="00DD7EC5"/>
    <w:rsid w:val="00DD7F27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B31"/>
    <w:rsid w:val="00DF3ECE"/>
    <w:rsid w:val="00DF4166"/>
    <w:rsid w:val="00DF435A"/>
    <w:rsid w:val="00DF4B59"/>
    <w:rsid w:val="00DF4CC4"/>
    <w:rsid w:val="00DF7411"/>
    <w:rsid w:val="00DF7C10"/>
    <w:rsid w:val="00E0016D"/>
    <w:rsid w:val="00E00D9C"/>
    <w:rsid w:val="00E00F6D"/>
    <w:rsid w:val="00E02C18"/>
    <w:rsid w:val="00E03521"/>
    <w:rsid w:val="00E0374A"/>
    <w:rsid w:val="00E03877"/>
    <w:rsid w:val="00E03D61"/>
    <w:rsid w:val="00E04BF7"/>
    <w:rsid w:val="00E051B8"/>
    <w:rsid w:val="00E05474"/>
    <w:rsid w:val="00E05D85"/>
    <w:rsid w:val="00E063FA"/>
    <w:rsid w:val="00E06C62"/>
    <w:rsid w:val="00E06E91"/>
    <w:rsid w:val="00E07834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469"/>
    <w:rsid w:val="00E14B10"/>
    <w:rsid w:val="00E163E0"/>
    <w:rsid w:val="00E16619"/>
    <w:rsid w:val="00E16FD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090E"/>
    <w:rsid w:val="00E31F7F"/>
    <w:rsid w:val="00E32208"/>
    <w:rsid w:val="00E324E2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1A48"/>
    <w:rsid w:val="00E523CD"/>
    <w:rsid w:val="00E5240E"/>
    <w:rsid w:val="00E52C35"/>
    <w:rsid w:val="00E52F14"/>
    <w:rsid w:val="00E53275"/>
    <w:rsid w:val="00E539BE"/>
    <w:rsid w:val="00E544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4F7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0A9F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279"/>
    <w:rsid w:val="00E85335"/>
    <w:rsid w:val="00E853F0"/>
    <w:rsid w:val="00E8561D"/>
    <w:rsid w:val="00E874E6"/>
    <w:rsid w:val="00E909A0"/>
    <w:rsid w:val="00E914D6"/>
    <w:rsid w:val="00E919E1"/>
    <w:rsid w:val="00E92AD2"/>
    <w:rsid w:val="00E92BFC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A007A"/>
    <w:rsid w:val="00EA019D"/>
    <w:rsid w:val="00EA0480"/>
    <w:rsid w:val="00EA0A7D"/>
    <w:rsid w:val="00EA0FC2"/>
    <w:rsid w:val="00EA1136"/>
    <w:rsid w:val="00EA1455"/>
    <w:rsid w:val="00EA1D38"/>
    <w:rsid w:val="00EA269A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7262"/>
    <w:rsid w:val="00EC0F35"/>
    <w:rsid w:val="00EC1837"/>
    <w:rsid w:val="00EC1DB1"/>
    <w:rsid w:val="00EC20FF"/>
    <w:rsid w:val="00EC27C5"/>
    <w:rsid w:val="00EC28A0"/>
    <w:rsid w:val="00EC2C24"/>
    <w:rsid w:val="00EC3256"/>
    <w:rsid w:val="00EC3455"/>
    <w:rsid w:val="00EC3737"/>
    <w:rsid w:val="00EC38D1"/>
    <w:rsid w:val="00EC3CD7"/>
    <w:rsid w:val="00EC4419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9FD"/>
    <w:rsid w:val="00ED3739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1164"/>
    <w:rsid w:val="00EE1559"/>
    <w:rsid w:val="00EE1EF1"/>
    <w:rsid w:val="00EE212B"/>
    <w:rsid w:val="00EE23A2"/>
    <w:rsid w:val="00EE245C"/>
    <w:rsid w:val="00EE2B89"/>
    <w:rsid w:val="00EE2D65"/>
    <w:rsid w:val="00EE38B9"/>
    <w:rsid w:val="00EE3E52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602"/>
    <w:rsid w:val="00EF084E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79C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6EC"/>
    <w:rsid w:val="00F027FD"/>
    <w:rsid w:val="00F0289B"/>
    <w:rsid w:val="00F03504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0FEB"/>
    <w:rsid w:val="00F21AE7"/>
    <w:rsid w:val="00F21CE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29C1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2"/>
    <w:rsid w:val="00F575AE"/>
    <w:rsid w:val="00F57694"/>
    <w:rsid w:val="00F57BCF"/>
    <w:rsid w:val="00F603D7"/>
    <w:rsid w:val="00F611C7"/>
    <w:rsid w:val="00F6135F"/>
    <w:rsid w:val="00F63433"/>
    <w:rsid w:val="00F63463"/>
    <w:rsid w:val="00F63556"/>
    <w:rsid w:val="00F63B5C"/>
    <w:rsid w:val="00F64D55"/>
    <w:rsid w:val="00F670A0"/>
    <w:rsid w:val="00F67525"/>
    <w:rsid w:val="00F6765E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5E9E"/>
    <w:rsid w:val="00F86514"/>
    <w:rsid w:val="00F86748"/>
    <w:rsid w:val="00F867A1"/>
    <w:rsid w:val="00F8689C"/>
    <w:rsid w:val="00F87A62"/>
    <w:rsid w:val="00F907A3"/>
    <w:rsid w:val="00F9130B"/>
    <w:rsid w:val="00F91F47"/>
    <w:rsid w:val="00F924B5"/>
    <w:rsid w:val="00F92DFF"/>
    <w:rsid w:val="00F9353F"/>
    <w:rsid w:val="00F93BE3"/>
    <w:rsid w:val="00F93DDB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6B2E"/>
    <w:rsid w:val="00FA7088"/>
    <w:rsid w:val="00FB0A9B"/>
    <w:rsid w:val="00FB1746"/>
    <w:rsid w:val="00FB1931"/>
    <w:rsid w:val="00FB19C3"/>
    <w:rsid w:val="00FB2C62"/>
    <w:rsid w:val="00FB3551"/>
    <w:rsid w:val="00FB35E8"/>
    <w:rsid w:val="00FB4119"/>
    <w:rsid w:val="00FB450E"/>
    <w:rsid w:val="00FB4A77"/>
    <w:rsid w:val="00FB6252"/>
    <w:rsid w:val="00FB65F2"/>
    <w:rsid w:val="00FB6E7A"/>
    <w:rsid w:val="00FC09C2"/>
    <w:rsid w:val="00FC1686"/>
    <w:rsid w:val="00FC2035"/>
    <w:rsid w:val="00FC349F"/>
    <w:rsid w:val="00FC34E7"/>
    <w:rsid w:val="00FC4770"/>
    <w:rsid w:val="00FC5756"/>
    <w:rsid w:val="00FC5CDA"/>
    <w:rsid w:val="00FC637B"/>
    <w:rsid w:val="00FC79CC"/>
    <w:rsid w:val="00FC7C00"/>
    <w:rsid w:val="00FC7C58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320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2FE3"/>
    <w:rsid w:val="00FE3273"/>
    <w:rsid w:val="00FE45F6"/>
    <w:rsid w:val="00FE490D"/>
    <w:rsid w:val="00FE49F5"/>
    <w:rsid w:val="00FE4CB6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F4DE"/>
  <w15:docId w15:val="{2B244599-6884-409B-B829-C886442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579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D9E0-7C3E-4EFF-9B22-CE80ADA0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6085</Words>
  <Characters>41988</Characters>
  <Application>Microsoft Office Word</Application>
  <DocSecurity>0</DocSecurity>
  <Lines>349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5</cp:revision>
  <cp:lastPrinted>2021-07-12T13:43:00Z</cp:lastPrinted>
  <dcterms:created xsi:type="dcterms:W3CDTF">2021-07-14T08:07:00Z</dcterms:created>
  <dcterms:modified xsi:type="dcterms:W3CDTF">2021-07-21T14:37:00Z</dcterms:modified>
</cp:coreProperties>
</file>